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25DFF" w14:textId="77777777" w:rsidR="00832AD9" w:rsidRDefault="00210F93">
      <w:pPr>
        <w:rPr>
          <w:b/>
        </w:rPr>
      </w:pPr>
      <w:bookmarkStart w:id="0" w:name="_GoBack"/>
      <w:bookmarkEnd w:id="0"/>
      <w:r>
        <w:rPr>
          <w:b/>
          <w:i/>
        </w:rPr>
        <w:t>Southern Living Caregivers</w:t>
      </w:r>
      <w:r w:rsidR="00800E54" w:rsidRPr="00800E54">
        <w:rPr>
          <w:b/>
          <w:i/>
        </w:rPr>
        <w:t xml:space="preserve">                                                                </w:t>
      </w:r>
      <w:r>
        <w:rPr>
          <w:b/>
          <w:i/>
        </w:rPr>
        <w:t xml:space="preserve">         </w:t>
      </w:r>
      <w:r w:rsidR="00800E54" w:rsidRPr="00800E54">
        <w:rPr>
          <w:b/>
          <w:i/>
        </w:rPr>
        <w:t xml:space="preserve">  </w:t>
      </w:r>
      <w:r>
        <w:rPr>
          <w:b/>
        </w:rPr>
        <w:t>Office (770) 314-2098</w:t>
      </w:r>
    </w:p>
    <w:p w14:paraId="16BCEBC3" w14:textId="363F3E22" w:rsidR="00800E54" w:rsidRPr="00832AD9" w:rsidRDefault="00210F93">
      <w:pPr>
        <w:rPr>
          <w:b/>
        </w:rPr>
      </w:pPr>
      <w:r>
        <w:rPr>
          <w:b/>
        </w:rPr>
        <w:t xml:space="preserve">206 Eagles Flight                  </w:t>
      </w:r>
      <w:r w:rsidR="00AB0D8E">
        <w:rPr>
          <w:b/>
        </w:rPr>
        <w:tab/>
      </w:r>
      <w:r w:rsidR="00AB0D8E">
        <w:rPr>
          <w:b/>
        </w:rPr>
        <w:tab/>
      </w:r>
      <w:r w:rsidR="00AB0D8E">
        <w:rPr>
          <w:b/>
        </w:rPr>
        <w:tab/>
      </w:r>
      <w:r w:rsidR="00AB0D8E">
        <w:rPr>
          <w:b/>
        </w:rPr>
        <w:tab/>
        <w:t xml:space="preserve">        </w:t>
      </w:r>
      <w:r>
        <w:rPr>
          <w:b/>
        </w:rPr>
        <w:t xml:space="preserve">                </w:t>
      </w:r>
      <w:r w:rsidR="006C1163">
        <w:rPr>
          <w:b/>
          <w:i/>
        </w:rPr>
        <w:t>Ta</w:t>
      </w:r>
      <w:r>
        <w:rPr>
          <w:b/>
          <w:i/>
        </w:rPr>
        <w:t>sh</w:t>
      </w:r>
      <w:r w:rsidR="006C1163">
        <w:rPr>
          <w:b/>
          <w:i/>
        </w:rPr>
        <w:t>i</w:t>
      </w:r>
      <w:r>
        <w:rPr>
          <w:b/>
          <w:i/>
        </w:rPr>
        <w:t>aRN@yahoo.com</w:t>
      </w:r>
    </w:p>
    <w:tbl>
      <w:tblPr>
        <w:tblW w:w="7545" w:type="pct"/>
        <w:tblInd w:w="-90" w:type="dxa"/>
        <w:tblCellMar>
          <w:left w:w="0" w:type="dxa"/>
          <w:right w:w="0" w:type="dxa"/>
        </w:tblCellMar>
        <w:tblLook w:val="04A0" w:firstRow="1" w:lastRow="0" w:firstColumn="1" w:lastColumn="0" w:noHBand="0" w:noVBand="1"/>
      </w:tblPr>
      <w:tblGrid>
        <w:gridCol w:w="5131"/>
        <w:gridCol w:w="5040"/>
        <w:gridCol w:w="5040"/>
      </w:tblGrid>
      <w:tr w:rsidR="00800E54" w14:paraId="598F3755" w14:textId="77777777" w:rsidTr="00800E54">
        <w:tc>
          <w:tcPr>
            <w:tcW w:w="5131" w:type="dxa"/>
          </w:tcPr>
          <w:p w14:paraId="68AD4F6F" w14:textId="77777777" w:rsidR="00800E54" w:rsidRDefault="00800E54" w:rsidP="00AB0D8E">
            <w:r>
              <w:rPr>
                <w:b/>
              </w:rPr>
              <w:t xml:space="preserve">  </w:t>
            </w:r>
            <w:r w:rsidR="00AB0D8E">
              <w:rPr>
                <w:b/>
              </w:rPr>
              <w:t>Villa Rica, GA 30180</w:t>
            </w:r>
          </w:p>
        </w:tc>
        <w:tc>
          <w:tcPr>
            <w:tcW w:w="5040" w:type="dxa"/>
          </w:tcPr>
          <w:p w14:paraId="5BCD4CFC" w14:textId="77777777" w:rsidR="00800E54" w:rsidRDefault="00800E54" w:rsidP="00856C35">
            <w:pPr>
              <w:pStyle w:val="CompanyName"/>
            </w:pPr>
            <w:r>
              <w:t xml:space="preserve"> </w:t>
            </w:r>
          </w:p>
        </w:tc>
        <w:tc>
          <w:tcPr>
            <w:tcW w:w="5040" w:type="dxa"/>
          </w:tcPr>
          <w:p w14:paraId="6E0F3C75" w14:textId="77777777" w:rsidR="00800E54" w:rsidRDefault="00800E54" w:rsidP="00856C35">
            <w:pPr>
              <w:pStyle w:val="CompanyName"/>
            </w:pPr>
          </w:p>
        </w:tc>
      </w:tr>
    </w:tbl>
    <w:p w14:paraId="664AA832" w14:textId="77777777" w:rsidR="00467865" w:rsidRPr="00275BB5" w:rsidRDefault="00856C35" w:rsidP="00856C35">
      <w:pPr>
        <w:pStyle w:val="Heading1"/>
      </w:pPr>
      <w:r>
        <w:t>Employment Application</w:t>
      </w:r>
    </w:p>
    <w:p w14:paraId="59236AB7"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BBBD45D" w14:textId="77777777" w:rsidTr="00176E67">
        <w:trPr>
          <w:trHeight w:val="432"/>
        </w:trPr>
        <w:tc>
          <w:tcPr>
            <w:tcW w:w="1081" w:type="dxa"/>
            <w:vAlign w:val="bottom"/>
          </w:tcPr>
          <w:p w14:paraId="3EC1E58B"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2F8FD106" w14:textId="77777777" w:rsidR="00A82BA3" w:rsidRPr="009C220D" w:rsidRDefault="00A82BA3" w:rsidP="00440CD8">
            <w:pPr>
              <w:pStyle w:val="FieldText"/>
            </w:pPr>
          </w:p>
        </w:tc>
        <w:tc>
          <w:tcPr>
            <w:tcW w:w="2865" w:type="dxa"/>
            <w:tcBorders>
              <w:bottom w:val="single" w:sz="4" w:space="0" w:color="auto"/>
            </w:tcBorders>
            <w:vAlign w:val="bottom"/>
          </w:tcPr>
          <w:p w14:paraId="3B52B09E" w14:textId="77777777" w:rsidR="00A82BA3" w:rsidRPr="009C220D" w:rsidRDefault="00A82BA3" w:rsidP="00440CD8">
            <w:pPr>
              <w:pStyle w:val="FieldText"/>
            </w:pPr>
          </w:p>
        </w:tc>
        <w:tc>
          <w:tcPr>
            <w:tcW w:w="668" w:type="dxa"/>
            <w:tcBorders>
              <w:bottom w:val="single" w:sz="4" w:space="0" w:color="auto"/>
            </w:tcBorders>
            <w:vAlign w:val="bottom"/>
          </w:tcPr>
          <w:p w14:paraId="6E4E6447" w14:textId="77777777" w:rsidR="00A82BA3" w:rsidRPr="009C220D" w:rsidRDefault="00A82BA3" w:rsidP="00440CD8">
            <w:pPr>
              <w:pStyle w:val="FieldText"/>
            </w:pPr>
          </w:p>
        </w:tc>
        <w:tc>
          <w:tcPr>
            <w:tcW w:w="681" w:type="dxa"/>
            <w:vAlign w:val="bottom"/>
          </w:tcPr>
          <w:p w14:paraId="5069F18D"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0B648E82" w14:textId="77777777" w:rsidR="00A82BA3" w:rsidRPr="009C220D" w:rsidRDefault="00A82BA3" w:rsidP="00440CD8">
            <w:pPr>
              <w:pStyle w:val="FieldText"/>
            </w:pPr>
          </w:p>
        </w:tc>
      </w:tr>
      <w:tr w:rsidR="00856C35" w:rsidRPr="005114CE" w14:paraId="57D70919" w14:textId="77777777" w:rsidTr="00856C35">
        <w:tc>
          <w:tcPr>
            <w:tcW w:w="1081" w:type="dxa"/>
            <w:vAlign w:val="bottom"/>
          </w:tcPr>
          <w:p w14:paraId="5FCEC408" w14:textId="77777777" w:rsidR="00856C35" w:rsidRPr="00D6155E" w:rsidRDefault="00856C35" w:rsidP="00440CD8"/>
        </w:tc>
        <w:tc>
          <w:tcPr>
            <w:tcW w:w="2940" w:type="dxa"/>
            <w:tcBorders>
              <w:top w:val="single" w:sz="4" w:space="0" w:color="auto"/>
            </w:tcBorders>
            <w:vAlign w:val="bottom"/>
          </w:tcPr>
          <w:p w14:paraId="1A43555A"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242E2D7F"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1A9425C6" w14:textId="77777777" w:rsidR="00856C35" w:rsidRPr="00490804" w:rsidRDefault="00856C35" w:rsidP="00490804">
            <w:pPr>
              <w:pStyle w:val="Heading3"/>
            </w:pPr>
            <w:r w:rsidRPr="00490804">
              <w:t>M.I.</w:t>
            </w:r>
          </w:p>
        </w:tc>
        <w:tc>
          <w:tcPr>
            <w:tcW w:w="681" w:type="dxa"/>
            <w:vAlign w:val="bottom"/>
          </w:tcPr>
          <w:p w14:paraId="4079DF17" w14:textId="77777777" w:rsidR="00856C35" w:rsidRPr="005114CE" w:rsidRDefault="00856C35" w:rsidP="00856C35"/>
        </w:tc>
        <w:tc>
          <w:tcPr>
            <w:tcW w:w="1845" w:type="dxa"/>
            <w:tcBorders>
              <w:top w:val="single" w:sz="4" w:space="0" w:color="auto"/>
            </w:tcBorders>
            <w:vAlign w:val="bottom"/>
          </w:tcPr>
          <w:p w14:paraId="1E705E1C" w14:textId="77777777" w:rsidR="00856C35" w:rsidRPr="009C220D" w:rsidRDefault="00856C35" w:rsidP="00856C35"/>
        </w:tc>
      </w:tr>
    </w:tbl>
    <w:p w14:paraId="6F84F55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7D852CC1" w14:textId="77777777" w:rsidTr="00871876">
        <w:trPr>
          <w:trHeight w:val="288"/>
        </w:trPr>
        <w:tc>
          <w:tcPr>
            <w:tcW w:w="1081" w:type="dxa"/>
            <w:vAlign w:val="bottom"/>
          </w:tcPr>
          <w:p w14:paraId="5AC62FED" w14:textId="77777777" w:rsidR="00A82BA3" w:rsidRPr="005114CE" w:rsidRDefault="00A82BA3" w:rsidP="00490804">
            <w:r w:rsidRPr="005114CE">
              <w:t>Address:</w:t>
            </w:r>
          </w:p>
        </w:tc>
        <w:tc>
          <w:tcPr>
            <w:tcW w:w="7199" w:type="dxa"/>
            <w:tcBorders>
              <w:bottom w:val="single" w:sz="4" w:space="0" w:color="auto"/>
            </w:tcBorders>
            <w:vAlign w:val="bottom"/>
          </w:tcPr>
          <w:p w14:paraId="00297F07" w14:textId="77777777" w:rsidR="00A82BA3" w:rsidRPr="009C220D" w:rsidRDefault="00A82BA3" w:rsidP="00440CD8">
            <w:pPr>
              <w:pStyle w:val="FieldText"/>
            </w:pPr>
          </w:p>
        </w:tc>
        <w:tc>
          <w:tcPr>
            <w:tcW w:w="1800" w:type="dxa"/>
            <w:tcBorders>
              <w:bottom w:val="single" w:sz="4" w:space="0" w:color="auto"/>
            </w:tcBorders>
            <w:vAlign w:val="bottom"/>
          </w:tcPr>
          <w:p w14:paraId="52FAE08C" w14:textId="77777777" w:rsidR="00A82BA3" w:rsidRPr="009C220D" w:rsidRDefault="00A82BA3" w:rsidP="00440CD8">
            <w:pPr>
              <w:pStyle w:val="FieldText"/>
            </w:pPr>
          </w:p>
        </w:tc>
      </w:tr>
      <w:tr w:rsidR="00856C35" w:rsidRPr="005114CE" w14:paraId="24CE3386" w14:textId="77777777" w:rsidTr="00871876">
        <w:tc>
          <w:tcPr>
            <w:tcW w:w="1081" w:type="dxa"/>
            <w:vAlign w:val="bottom"/>
          </w:tcPr>
          <w:p w14:paraId="7912E4CA" w14:textId="77777777" w:rsidR="00856C35" w:rsidRPr="005114CE" w:rsidRDefault="00856C35" w:rsidP="00440CD8"/>
        </w:tc>
        <w:tc>
          <w:tcPr>
            <w:tcW w:w="7199" w:type="dxa"/>
            <w:tcBorders>
              <w:top w:val="single" w:sz="4" w:space="0" w:color="auto"/>
            </w:tcBorders>
            <w:vAlign w:val="bottom"/>
          </w:tcPr>
          <w:p w14:paraId="64E0232D"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05B250B0" w14:textId="77777777" w:rsidR="00856C35" w:rsidRPr="00490804" w:rsidRDefault="00856C35" w:rsidP="00490804">
            <w:pPr>
              <w:pStyle w:val="Heading3"/>
            </w:pPr>
            <w:r w:rsidRPr="00490804">
              <w:t>Apartment/Unit #</w:t>
            </w:r>
          </w:p>
        </w:tc>
      </w:tr>
    </w:tbl>
    <w:p w14:paraId="159B6F6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7D39FECD" w14:textId="77777777" w:rsidTr="00856C35">
        <w:trPr>
          <w:trHeight w:val="288"/>
        </w:trPr>
        <w:tc>
          <w:tcPr>
            <w:tcW w:w="1081" w:type="dxa"/>
            <w:vAlign w:val="bottom"/>
          </w:tcPr>
          <w:p w14:paraId="070C8B99" w14:textId="77777777" w:rsidR="00C76039" w:rsidRPr="005114CE" w:rsidRDefault="00C76039">
            <w:pPr>
              <w:rPr>
                <w:szCs w:val="19"/>
              </w:rPr>
            </w:pPr>
          </w:p>
        </w:tc>
        <w:tc>
          <w:tcPr>
            <w:tcW w:w="5805" w:type="dxa"/>
            <w:tcBorders>
              <w:bottom w:val="single" w:sz="4" w:space="0" w:color="auto"/>
            </w:tcBorders>
            <w:vAlign w:val="bottom"/>
          </w:tcPr>
          <w:p w14:paraId="07541845" w14:textId="77777777" w:rsidR="00C76039" w:rsidRPr="009C220D" w:rsidRDefault="00C76039" w:rsidP="00440CD8">
            <w:pPr>
              <w:pStyle w:val="FieldText"/>
            </w:pPr>
          </w:p>
        </w:tc>
        <w:tc>
          <w:tcPr>
            <w:tcW w:w="1394" w:type="dxa"/>
            <w:tcBorders>
              <w:bottom w:val="single" w:sz="4" w:space="0" w:color="auto"/>
            </w:tcBorders>
            <w:vAlign w:val="bottom"/>
          </w:tcPr>
          <w:p w14:paraId="4033BE92" w14:textId="77777777" w:rsidR="00C76039" w:rsidRPr="005114CE" w:rsidRDefault="00C76039" w:rsidP="00440CD8">
            <w:pPr>
              <w:pStyle w:val="FieldText"/>
            </w:pPr>
          </w:p>
        </w:tc>
        <w:tc>
          <w:tcPr>
            <w:tcW w:w="1800" w:type="dxa"/>
            <w:tcBorders>
              <w:bottom w:val="single" w:sz="4" w:space="0" w:color="auto"/>
            </w:tcBorders>
            <w:vAlign w:val="bottom"/>
          </w:tcPr>
          <w:p w14:paraId="1C22C706" w14:textId="77777777" w:rsidR="00C76039" w:rsidRPr="005114CE" w:rsidRDefault="00C76039" w:rsidP="00440CD8">
            <w:pPr>
              <w:pStyle w:val="FieldText"/>
            </w:pPr>
          </w:p>
        </w:tc>
      </w:tr>
      <w:tr w:rsidR="00856C35" w:rsidRPr="005114CE" w14:paraId="18C58B17" w14:textId="77777777" w:rsidTr="00856C35">
        <w:trPr>
          <w:trHeight w:val="288"/>
        </w:trPr>
        <w:tc>
          <w:tcPr>
            <w:tcW w:w="1081" w:type="dxa"/>
            <w:vAlign w:val="bottom"/>
          </w:tcPr>
          <w:p w14:paraId="34F10592" w14:textId="77777777" w:rsidR="00856C35" w:rsidRPr="005114CE" w:rsidRDefault="00856C35">
            <w:pPr>
              <w:rPr>
                <w:szCs w:val="19"/>
              </w:rPr>
            </w:pPr>
          </w:p>
        </w:tc>
        <w:tc>
          <w:tcPr>
            <w:tcW w:w="5805" w:type="dxa"/>
            <w:tcBorders>
              <w:top w:val="single" w:sz="4" w:space="0" w:color="auto"/>
            </w:tcBorders>
            <w:vAlign w:val="bottom"/>
          </w:tcPr>
          <w:p w14:paraId="1D6F78B3"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58762984"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48239986" w14:textId="77777777" w:rsidR="00856C35" w:rsidRPr="00490804" w:rsidRDefault="00856C35" w:rsidP="00490804">
            <w:pPr>
              <w:pStyle w:val="Heading3"/>
            </w:pPr>
            <w:r w:rsidRPr="00490804">
              <w:t>ZIP Code</w:t>
            </w:r>
          </w:p>
        </w:tc>
      </w:tr>
    </w:tbl>
    <w:p w14:paraId="6D75A9ED"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77DA603D" w14:textId="77777777" w:rsidTr="00871876">
        <w:trPr>
          <w:trHeight w:val="288"/>
        </w:trPr>
        <w:tc>
          <w:tcPr>
            <w:tcW w:w="1080" w:type="dxa"/>
            <w:vAlign w:val="bottom"/>
          </w:tcPr>
          <w:p w14:paraId="5604C841" w14:textId="77777777" w:rsidR="00841645" w:rsidRPr="005114CE" w:rsidRDefault="00841645" w:rsidP="00490804">
            <w:r w:rsidRPr="005114CE">
              <w:t>Phone:</w:t>
            </w:r>
          </w:p>
        </w:tc>
        <w:tc>
          <w:tcPr>
            <w:tcW w:w="3690" w:type="dxa"/>
            <w:tcBorders>
              <w:bottom w:val="single" w:sz="4" w:space="0" w:color="auto"/>
            </w:tcBorders>
            <w:vAlign w:val="bottom"/>
          </w:tcPr>
          <w:p w14:paraId="108359D5" w14:textId="77777777" w:rsidR="00841645" w:rsidRPr="009C220D" w:rsidRDefault="00841645" w:rsidP="00856C35">
            <w:pPr>
              <w:pStyle w:val="FieldText"/>
            </w:pPr>
          </w:p>
        </w:tc>
        <w:tc>
          <w:tcPr>
            <w:tcW w:w="720" w:type="dxa"/>
            <w:vAlign w:val="bottom"/>
          </w:tcPr>
          <w:p w14:paraId="1A19E94B"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6F179C76" w14:textId="77777777" w:rsidR="00841645" w:rsidRPr="009C220D" w:rsidRDefault="00841645" w:rsidP="00440CD8">
            <w:pPr>
              <w:pStyle w:val="FieldText"/>
            </w:pPr>
          </w:p>
        </w:tc>
      </w:tr>
    </w:tbl>
    <w:p w14:paraId="0FAAEA4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6E95EAF2" w14:textId="77777777" w:rsidTr="00BC07E3">
        <w:trPr>
          <w:trHeight w:val="288"/>
        </w:trPr>
        <w:tc>
          <w:tcPr>
            <w:tcW w:w="1466" w:type="dxa"/>
            <w:vAlign w:val="bottom"/>
          </w:tcPr>
          <w:p w14:paraId="2AEAE28A" w14:textId="77777777" w:rsidR="00613129" w:rsidRPr="005114CE" w:rsidRDefault="00613129" w:rsidP="00490804">
            <w:r w:rsidRPr="005114CE">
              <w:t>Date Available:</w:t>
            </w:r>
          </w:p>
        </w:tc>
        <w:tc>
          <w:tcPr>
            <w:tcW w:w="1414" w:type="dxa"/>
            <w:tcBorders>
              <w:bottom w:val="single" w:sz="4" w:space="0" w:color="auto"/>
            </w:tcBorders>
            <w:vAlign w:val="bottom"/>
          </w:tcPr>
          <w:p w14:paraId="100190D1" w14:textId="77777777" w:rsidR="00613129" w:rsidRPr="009C220D" w:rsidRDefault="00613129" w:rsidP="00440CD8">
            <w:pPr>
              <w:pStyle w:val="FieldText"/>
            </w:pPr>
          </w:p>
        </w:tc>
        <w:tc>
          <w:tcPr>
            <w:tcW w:w="1890" w:type="dxa"/>
            <w:vAlign w:val="bottom"/>
          </w:tcPr>
          <w:p w14:paraId="271D5CBF"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2C7BD56B" w14:textId="77777777" w:rsidR="00613129" w:rsidRPr="009C220D" w:rsidRDefault="00613129" w:rsidP="00440CD8">
            <w:pPr>
              <w:pStyle w:val="FieldText"/>
            </w:pPr>
          </w:p>
        </w:tc>
        <w:tc>
          <w:tcPr>
            <w:tcW w:w="1620" w:type="dxa"/>
            <w:vAlign w:val="bottom"/>
          </w:tcPr>
          <w:p w14:paraId="25B72F08"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7F94127B" w14:textId="77777777" w:rsidR="00613129" w:rsidRPr="009C220D" w:rsidRDefault="00613129" w:rsidP="00856C35">
            <w:pPr>
              <w:pStyle w:val="FieldText"/>
            </w:pPr>
            <w:r w:rsidRPr="009C220D">
              <w:t>$</w:t>
            </w:r>
          </w:p>
        </w:tc>
      </w:tr>
    </w:tbl>
    <w:p w14:paraId="0863464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367E147C" w14:textId="77777777" w:rsidTr="00BC07E3">
        <w:trPr>
          <w:trHeight w:val="288"/>
        </w:trPr>
        <w:tc>
          <w:tcPr>
            <w:tcW w:w="1803" w:type="dxa"/>
            <w:vAlign w:val="bottom"/>
          </w:tcPr>
          <w:p w14:paraId="638B7E62" w14:textId="77777777" w:rsidR="00DE7FB7" w:rsidRPr="005114CE" w:rsidRDefault="00C76039" w:rsidP="00490804">
            <w:r w:rsidRPr="005114CE">
              <w:t>Position Applied for:</w:t>
            </w:r>
          </w:p>
        </w:tc>
        <w:tc>
          <w:tcPr>
            <w:tcW w:w="8277" w:type="dxa"/>
            <w:tcBorders>
              <w:bottom w:val="single" w:sz="4" w:space="0" w:color="auto"/>
            </w:tcBorders>
            <w:vAlign w:val="bottom"/>
          </w:tcPr>
          <w:p w14:paraId="797C7414" w14:textId="77777777" w:rsidR="00DE7FB7" w:rsidRPr="009C220D" w:rsidRDefault="00DE7FB7" w:rsidP="00083002">
            <w:pPr>
              <w:pStyle w:val="FieldText"/>
            </w:pPr>
          </w:p>
        </w:tc>
      </w:tr>
    </w:tbl>
    <w:p w14:paraId="1DE49E35"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45633168" w14:textId="77777777" w:rsidTr="00BC07E3">
        <w:tc>
          <w:tcPr>
            <w:tcW w:w="3692" w:type="dxa"/>
            <w:vAlign w:val="bottom"/>
          </w:tcPr>
          <w:p w14:paraId="669623D4" w14:textId="77777777" w:rsidR="009C220D" w:rsidRPr="005114CE" w:rsidRDefault="009C220D" w:rsidP="00490804">
            <w:r w:rsidRPr="005114CE">
              <w:t>Are you a citizen of the United States?</w:t>
            </w:r>
          </w:p>
        </w:tc>
        <w:tc>
          <w:tcPr>
            <w:tcW w:w="665" w:type="dxa"/>
            <w:vAlign w:val="bottom"/>
          </w:tcPr>
          <w:p w14:paraId="28E96E48" w14:textId="77777777" w:rsidR="009C220D" w:rsidRPr="00D6155E" w:rsidRDefault="009C220D" w:rsidP="00490804">
            <w:pPr>
              <w:pStyle w:val="Checkbox"/>
            </w:pPr>
            <w:r w:rsidRPr="00D6155E">
              <w:t>YES</w:t>
            </w:r>
          </w:p>
          <w:p w14:paraId="1E389A13"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Pr="005114CE">
              <w:fldChar w:fldCharType="end"/>
            </w:r>
            <w:bookmarkEnd w:id="1"/>
          </w:p>
        </w:tc>
        <w:tc>
          <w:tcPr>
            <w:tcW w:w="509" w:type="dxa"/>
            <w:vAlign w:val="bottom"/>
          </w:tcPr>
          <w:p w14:paraId="7C7B7D2D" w14:textId="77777777" w:rsidR="009C220D" w:rsidRPr="009C220D" w:rsidRDefault="009C220D" w:rsidP="00490804">
            <w:pPr>
              <w:pStyle w:val="Checkbox"/>
            </w:pPr>
            <w:r>
              <w:t>NO</w:t>
            </w:r>
          </w:p>
          <w:p w14:paraId="287E22FB"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Pr="00D6155E">
              <w:fldChar w:fldCharType="end"/>
            </w:r>
            <w:bookmarkEnd w:id="2"/>
          </w:p>
        </w:tc>
        <w:tc>
          <w:tcPr>
            <w:tcW w:w="4031" w:type="dxa"/>
            <w:vAlign w:val="bottom"/>
          </w:tcPr>
          <w:p w14:paraId="0A10C5F0" w14:textId="77777777" w:rsidR="009C220D" w:rsidRPr="005114CE" w:rsidRDefault="009C220D" w:rsidP="00490804">
            <w:pPr>
              <w:pStyle w:val="Heading4"/>
            </w:pPr>
            <w:r w:rsidRPr="005114CE">
              <w:t>If no, are you authorized to work in the U.S.?</w:t>
            </w:r>
          </w:p>
        </w:tc>
        <w:tc>
          <w:tcPr>
            <w:tcW w:w="517" w:type="dxa"/>
            <w:vAlign w:val="bottom"/>
          </w:tcPr>
          <w:p w14:paraId="408637FE" w14:textId="77777777" w:rsidR="009C220D" w:rsidRPr="009C220D" w:rsidRDefault="009C220D" w:rsidP="00490804">
            <w:pPr>
              <w:pStyle w:val="Checkbox"/>
            </w:pPr>
            <w:r>
              <w:t>YES</w:t>
            </w:r>
          </w:p>
          <w:p w14:paraId="781EE0C3"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666" w:type="dxa"/>
            <w:vAlign w:val="bottom"/>
          </w:tcPr>
          <w:p w14:paraId="53A1A2B5" w14:textId="77777777" w:rsidR="009C220D" w:rsidRPr="009C220D" w:rsidRDefault="009C220D" w:rsidP="00490804">
            <w:pPr>
              <w:pStyle w:val="Checkbox"/>
            </w:pPr>
            <w:r>
              <w:t>NO</w:t>
            </w:r>
          </w:p>
          <w:p w14:paraId="7AEBDBF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r>
    </w:tbl>
    <w:p w14:paraId="096B3B20"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0B0D5B60" w14:textId="77777777" w:rsidTr="00BC07E3">
        <w:tc>
          <w:tcPr>
            <w:tcW w:w="3692" w:type="dxa"/>
            <w:vAlign w:val="bottom"/>
          </w:tcPr>
          <w:p w14:paraId="71C7F404" w14:textId="77777777" w:rsidR="009C220D" w:rsidRPr="005114CE" w:rsidRDefault="009C220D" w:rsidP="00490804">
            <w:r w:rsidRPr="005114CE">
              <w:t>Have you ever worked for this company?</w:t>
            </w:r>
          </w:p>
        </w:tc>
        <w:tc>
          <w:tcPr>
            <w:tcW w:w="665" w:type="dxa"/>
            <w:vAlign w:val="bottom"/>
          </w:tcPr>
          <w:p w14:paraId="1EE942E7" w14:textId="77777777" w:rsidR="009C220D" w:rsidRPr="009C220D" w:rsidRDefault="009C220D" w:rsidP="00490804">
            <w:pPr>
              <w:pStyle w:val="Checkbox"/>
            </w:pPr>
            <w:r>
              <w:t>YES</w:t>
            </w:r>
          </w:p>
          <w:p w14:paraId="75B85EB9"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09" w:type="dxa"/>
            <w:vAlign w:val="bottom"/>
          </w:tcPr>
          <w:p w14:paraId="3D16D1FF" w14:textId="77777777" w:rsidR="009C220D" w:rsidRPr="009C220D" w:rsidRDefault="009C220D" w:rsidP="00490804">
            <w:pPr>
              <w:pStyle w:val="Checkbox"/>
            </w:pPr>
            <w:r>
              <w:t>NO</w:t>
            </w:r>
          </w:p>
          <w:p w14:paraId="2F8307F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1359" w:type="dxa"/>
            <w:vAlign w:val="bottom"/>
          </w:tcPr>
          <w:p w14:paraId="50D570E3"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27588C5C" w14:textId="77777777" w:rsidR="009C220D" w:rsidRPr="009C220D" w:rsidRDefault="009C220D" w:rsidP="00617C65">
            <w:pPr>
              <w:pStyle w:val="FieldText"/>
            </w:pPr>
          </w:p>
        </w:tc>
      </w:tr>
    </w:tbl>
    <w:p w14:paraId="1A771CF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78A7C670" w14:textId="77777777" w:rsidTr="00BC07E3">
        <w:tc>
          <w:tcPr>
            <w:tcW w:w="3692" w:type="dxa"/>
            <w:vAlign w:val="bottom"/>
          </w:tcPr>
          <w:p w14:paraId="669ECDDA" w14:textId="77777777" w:rsidR="009C220D" w:rsidRPr="005114CE" w:rsidRDefault="009C220D" w:rsidP="00490804">
            <w:r w:rsidRPr="005114CE">
              <w:t>Have you ever been convicted of a felony?</w:t>
            </w:r>
          </w:p>
        </w:tc>
        <w:tc>
          <w:tcPr>
            <w:tcW w:w="665" w:type="dxa"/>
            <w:vAlign w:val="bottom"/>
          </w:tcPr>
          <w:p w14:paraId="754BFEC8" w14:textId="77777777" w:rsidR="009C220D" w:rsidRPr="009C220D" w:rsidRDefault="009C220D" w:rsidP="00490804">
            <w:pPr>
              <w:pStyle w:val="Checkbox"/>
            </w:pPr>
            <w:r>
              <w:t>YES</w:t>
            </w:r>
          </w:p>
          <w:p w14:paraId="7F7A2FA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Pr="005114CE">
              <w:fldChar w:fldCharType="end"/>
            </w:r>
          </w:p>
        </w:tc>
        <w:tc>
          <w:tcPr>
            <w:tcW w:w="509" w:type="dxa"/>
            <w:vAlign w:val="bottom"/>
          </w:tcPr>
          <w:p w14:paraId="0D82C9DA" w14:textId="77777777" w:rsidR="009C220D" w:rsidRPr="009C220D" w:rsidRDefault="009C220D" w:rsidP="00490804">
            <w:pPr>
              <w:pStyle w:val="Checkbox"/>
            </w:pPr>
            <w:r>
              <w:t>NO</w:t>
            </w:r>
          </w:p>
          <w:p w14:paraId="6D865BE0"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Pr="005114CE">
              <w:fldChar w:fldCharType="end"/>
            </w:r>
          </w:p>
        </w:tc>
        <w:tc>
          <w:tcPr>
            <w:tcW w:w="5214" w:type="dxa"/>
            <w:vAlign w:val="bottom"/>
          </w:tcPr>
          <w:p w14:paraId="567F9C9B" w14:textId="77777777" w:rsidR="009C220D" w:rsidRPr="005114CE" w:rsidRDefault="009C220D" w:rsidP="00682C69"/>
        </w:tc>
      </w:tr>
    </w:tbl>
    <w:p w14:paraId="5774B89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50AAF67F" w14:textId="77777777" w:rsidTr="00BC07E3">
        <w:trPr>
          <w:trHeight w:val="288"/>
        </w:trPr>
        <w:tc>
          <w:tcPr>
            <w:tcW w:w="1332" w:type="dxa"/>
            <w:vAlign w:val="bottom"/>
          </w:tcPr>
          <w:p w14:paraId="33DB37AD" w14:textId="77777777" w:rsidR="000F2DF4" w:rsidRPr="005114CE" w:rsidRDefault="000F2DF4" w:rsidP="00490804">
            <w:r w:rsidRPr="005114CE">
              <w:t>If yes, explain:</w:t>
            </w:r>
          </w:p>
        </w:tc>
        <w:tc>
          <w:tcPr>
            <w:tcW w:w="8748" w:type="dxa"/>
            <w:tcBorders>
              <w:bottom w:val="single" w:sz="4" w:space="0" w:color="auto"/>
            </w:tcBorders>
            <w:vAlign w:val="bottom"/>
          </w:tcPr>
          <w:p w14:paraId="7BF3BD1D" w14:textId="77777777" w:rsidR="000F2DF4" w:rsidRPr="009C220D" w:rsidRDefault="000F2DF4" w:rsidP="00617C65">
            <w:pPr>
              <w:pStyle w:val="FieldText"/>
            </w:pPr>
          </w:p>
        </w:tc>
      </w:tr>
    </w:tbl>
    <w:p w14:paraId="49BF54CE"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43562C" w14:paraId="2B5E6F71" w14:textId="77777777" w:rsidTr="00176E67">
        <w:trPr>
          <w:trHeight w:val="432"/>
        </w:trPr>
        <w:tc>
          <w:tcPr>
            <w:tcW w:w="1332" w:type="dxa"/>
            <w:vAlign w:val="bottom"/>
          </w:tcPr>
          <w:p w14:paraId="4C25478A" w14:textId="77777777" w:rsidR="000F2DF4" w:rsidRPr="0043562C" w:rsidRDefault="000F2DF4" w:rsidP="00490804">
            <w:pPr>
              <w:rPr>
                <w:i/>
              </w:rPr>
            </w:pPr>
            <w:r w:rsidRPr="0043562C">
              <w:rPr>
                <w:i/>
              </w:rPr>
              <w:t>High School:</w:t>
            </w:r>
          </w:p>
        </w:tc>
        <w:tc>
          <w:tcPr>
            <w:tcW w:w="2782" w:type="dxa"/>
            <w:tcBorders>
              <w:bottom w:val="single" w:sz="4" w:space="0" w:color="auto"/>
            </w:tcBorders>
            <w:vAlign w:val="bottom"/>
          </w:tcPr>
          <w:p w14:paraId="4D3657C4" w14:textId="77777777" w:rsidR="000F2DF4" w:rsidRPr="0043562C" w:rsidRDefault="000F2DF4" w:rsidP="00617C65">
            <w:pPr>
              <w:pStyle w:val="FieldText"/>
              <w:rPr>
                <w:i/>
              </w:rPr>
            </w:pPr>
          </w:p>
        </w:tc>
        <w:tc>
          <w:tcPr>
            <w:tcW w:w="920" w:type="dxa"/>
            <w:vAlign w:val="bottom"/>
          </w:tcPr>
          <w:p w14:paraId="38D1E3DA" w14:textId="77777777" w:rsidR="000F2DF4" w:rsidRPr="0043562C" w:rsidRDefault="000F2DF4" w:rsidP="00490804">
            <w:pPr>
              <w:pStyle w:val="Heading4"/>
              <w:rPr>
                <w:i/>
              </w:rPr>
            </w:pPr>
            <w:r w:rsidRPr="0043562C">
              <w:rPr>
                <w:i/>
              </w:rPr>
              <w:t>Address:</w:t>
            </w:r>
          </w:p>
        </w:tc>
        <w:tc>
          <w:tcPr>
            <w:tcW w:w="5046" w:type="dxa"/>
            <w:tcBorders>
              <w:bottom w:val="single" w:sz="4" w:space="0" w:color="auto"/>
            </w:tcBorders>
            <w:vAlign w:val="bottom"/>
          </w:tcPr>
          <w:p w14:paraId="671F0061" w14:textId="77777777" w:rsidR="000F2DF4" w:rsidRPr="0043562C" w:rsidRDefault="000F2DF4" w:rsidP="00617C65">
            <w:pPr>
              <w:pStyle w:val="FieldText"/>
              <w:rPr>
                <w:i/>
              </w:rPr>
            </w:pPr>
          </w:p>
        </w:tc>
      </w:tr>
    </w:tbl>
    <w:p w14:paraId="60E61299"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5BA4A44" w14:textId="77777777" w:rsidTr="00BC07E3">
        <w:tc>
          <w:tcPr>
            <w:tcW w:w="797" w:type="dxa"/>
            <w:vAlign w:val="bottom"/>
          </w:tcPr>
          <w:p w14:paraId="75645B89" w14:textId="77777777" w:rsidR="00250014" w:rsidRPr="005114CE" w:rsidRDefault="00250014" w:rsidP="00490804">
            <w:r w:rsidRPr="005114CE">
              <w:t>From:</w:t>
            </w:r>
          </w:p>
        </w:tc>
        <w:tc>
          <w:tcPr>
            <w:tcW w:w="962" w:type="dxa"/>
            <w:tcBorders>
              <w:bottom w:val="single" w:sz="4" w:space="0" w:color="auto"/>
            </w:tcBorders>
            <w:vAlign w:val="bottom"/>
          </w:tcPr>
          <w:p w14:paraId="26187C73" w14:textId="77777777" w:rsidR="00250014" w:rsidRPr="005114CE" w:rsidRDefault="00250014" w:rsidP="00617C65">
            <w:pPr>
              <w:pStyle w:val="FieldText"/>
            </w:pPr>
          </w:p>
        </w:tc>
        <w:tc>
          <w:tcPr>
            <w:tcW w:w="512" w:type="dxa"/>
            <w:vAlign w:val="bottom"/>
          </w:tcPr>
          <w:p w14:paraId="146B0DFD"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6A045DF4" w14:textId="77777777" w:rsidR="00250014" w:rsidRPr="005114CE" w:rsidRDefault="00250014" w:rsidP="00617C65">
            <w:pPr>
              <w:pStyle w:val="FieldText"/>
            </w:pPr>
          </w:p>
        </w:tc>
        <w:tc>
          <w:tcPr>
            <w:tcW w:w="1757" w:type="dxa"/>
            <w:vAlign w:val="bottom"/>
          </w:tcPr>
          <w:p w14:paraId="44953893" w14:textId="77777777" w:rsidR="00250014" w:rsidRPr="005114CE" w:rsidRDefault="00250014" w:rsidP="00490804">
            <w:pPr>
              <w:pStyle w:val="Heading4"/>
            </w:pPr>
            <w:r w:rsidRPr="005114CE">
              <w:t>Did you graduate?</w:t>
            </w:r>
          </w:p>
        </w:tc>
        <w:tc>
          <w:tcPr>
            <w:tcW w:w="674" w:type="dxa"/>
            <w:vAlign w:val="bottom"/>
          </w:tcPr>
          <w:p w14:paraId="2BA83E90" w14:textId="77777777" w:rsidR="00250014" w:rsidRPr="009C220D" w:rsidRDefault="00250014" w:rsidP="00490804">
            <w:pPr>
              <w:pStyle w:val="Checkbox"/>
            </w:pPr>
            <w:r>
              <w:t>YES</w:t>
            </w:r>
          </w:p>
          <w:p w14:paraId="7074E80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14:paraId="4FF5A2CA" w14:textId="77777777" w:rsidR="00250014" w:rsidRPr="009C220D" w:rsidRDefault="00250014" w:rsidP="00490804">
            <w:pPr>
              <w:pStyle w:val="Checkbox"/>
            </w:pPr>
            <w:r>
              <w:t>NO</w:t>
            </w:r>
          </w:p>
          <w:p w14:paraId="1D730836"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14:paraId="610EB783"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0CA309C4" w14:textId="77777777" w:rsidR="00250014" w:rsidRPr="005114CE" w:rsidRDefault="00250014" w:rsidP="00617C65">
            <w:pPr>
              <w:pStyle w:val="FieldText"/>
            </w:pPr>
          </w:p>
        </w:tc>
      </w:tr>
    </w:tbl>
    <w:p w14:paraId="36BFF70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166D067C" w14:textId="77777777" w:rsidTr="00BC07E3">
        <w:trPr>
          <w:trHeight w:val="288"/>
        </w:trPr>
        <w:tc>
          <w:tcPr>
            <w:tcW w:w="810" w:type="dxa"/>
            <w:vAlign w:val="bottom"/>
          </w:tcPr>
          <w:p w14:paraId="7D74D00F" w14:textId="77777777" w:rsidR="000F2DF4" w:rsidRPr="005114CE" w:rsidRDefault="000F2DF4" w:rsidP="00490804">
            <w:r w:rsidRPr="005114CE">
              <w:t>College</w:t>
            </w:r>
            <w:r w:rsidR="00490C03">
              <w:t>/Other</w:t>
            </w:r>
            <w:r w:rsidRPr="005114CE">
              <w:t>:</w:t>
            </w:r>
          </w:p>
        </w:tc>
        <w:tc>
          <w:tcPr>
            <w:tcW w:w="3304" w:type="dxa"/>
            <w:tcBorders>
              <w:bottom w:val="single" w:sz="4" w:space="0" w:color="auto"/>
            </w:tcBorders>
            <w:vAlign w:val="bottom"/>
          </w:tcPr>
          <w:p w14:paraId="055ECDB5" w14:textId="77777777" w:rsidR="000F2DF4" w:rsidRPr="005114CE" w:rsidRDefault="000F2DF4" w:rsidP="00617C65">
            <w:pPr>
              <w:pStyle w:val="FieldText"/>
            </w:pPr>
          </w:p>
        </w:tc>
        <w:tc>
          <w:tcPr>
            <w:tcW w:w="920" w:type="dxa"/>
            <w:vAlign w:val="bottom"/>
          </w:tcPr>
          <w:p w14:paraId="21064EC8"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0A0900B6" w14:textId="77777777" w:rsidR="000F2DF4" w:rsidRPr="005114CE" w:rsidRDefault="000F2DF4" w:rsidP="00617C65">
            <w:pPr>
              <w:pStyle w:val="FieldText"/>
            </w:pPr>
          </w:p>
        </w:tc>
      </w:tr>
    </w:tbl>
    <w:p w14:paraId="6F9E77A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2D513C34" w14:textId="77777777" w:rsidTr="00BC07E3">
        <w:trPr>
          <w:trHeight w:val="288"/>
        </w:trPr>
        <w:tc>
          <w:tcPr>
            <w:tcW w:w="797" w:type="dxa"/>
            <w:vAlign w:val="bottom"/>
          </w:tcPr>
          <w:p w14:paraId="2D60E26A" w14:textId="77777777" w:rsidR="00250014" w:rsidRPr="005114CE" w:rsidRDefault="00250014" w:rsidP="00490804">
            <w:r w:rsidRPr="005114CE">
              <w:t>From:</w:t>
            </w:r>
          </w:p>
        </w:tc>
        <w:tc>
          <w:tcPr>
            <w:tcW w:w="962" w:type="dxa"/>
            <w:tcBorders>
              <w:bottom w:val="single" w:sz="4" w:space="0" w:color="auto"/>
            </w:tcBorders>
            <w:vAlign w:val="bottom"/>
          </w:tcPr>
          <w:p w14:paraId="78DABE84" w14:textId="77777777" w:rsidR="00250014" w:rsidRPr="005114CE" w:rsidRDefault="00250014" w:rsidP="00617C65">
            <w:pPr>
              <w:pStyle w:val="FieldText"/>
            </w:pPr>
          </w:p>
        </w:tc>
        <w:tc>
          <w:tcPr>
            <w:tcW w:w="512" w:type="dxa"/>
            <w:vAlign w:val="bottom"/>
          </w:tcPr>
          <w:p w14:paraId="7ACBCF20"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7D60485" w14:textId="77777777" w:rsidR="00250014" w:rsidRPr="005114CE" w:rsidRDefault="00250014" w:rsidP="00617C65">
            <w:pPr>
              <w:pStyle w:val="FieldText"/>
            </w:pPr>
          </w:p>
        </w:tc>
        <w:tc>
          <w:tcPr>
            <w:tcW w:w="1757" w:type="dxa"/>
            <w:vAlign w:val="bottom"/>
          </w:tcPr>
          <w:p w14:paraId="687852EE" w14:textId="77777777" w:rsidR="00250014" w:rsidRPr="005114CE" w:rsidRDefault="00250014" w:rsidP="00490804">
            <w:pPr>
              <w:pStyle w:val="Heading4"/>
            </w:pPr>
            <w:r w:rsidRPr="005114CE">
              <w:t>Did you graduate?</w:t>
            </w:r>
          </w:p>
        </w:tc>
        <w:tc>
          <w:tcPr>
            <w:tcW w:w="674" w:type="dxa"/>
            <w:vAlign w:val="bottom"/>
          </w:tcPr>
          <w:p w14:paraId="6B1274F6" w14:textId="77777777" w:rsidR="00250014" w:rsidRPr="009C220D" w:rsidRDefault="00250014" w:rsidP="00490804">
            <w:pPr>
              <w:pStyle w:val="Checkbox"/>
            </w:pPr>
            <w:r>
              <w:t>YES</w:t>
            </w:r>
          </w:p>
          <w:p w14:paraId="3E1DEEE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Pr="005114CE">
              <w:fldChar w:fldCharType="end"/>
            </w:r>
          </w:p>
        </w:tc>
        <w:tc>
          <w:tcPr>
            <w:tcW w:w="602" w:type="dxa"/>
            <w:vAlign w:val="bottom"/>
          </w:tcPr>
          <w:p w14:paraId="1D635011" w14:textId="77777777" w:rsidR="00250014" w:rsidRPr="009C220D" w:rsidRDefault="00250014" w:rsidP="00490804">
            <w:pPr>
              <w:pStyle w:val="Checkbox"/>
            </w:pPr>
            <w:r>
              <w:t>NO</w:t>
            </w:r>
          </w:p>
          <w:p w14:paraId="0603537A"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Pr="005114CE">
              <w:fldChar w:fldCharType="end"/>
            </w:r>
          </w:p>
        </w:tc>
        <w:tc>
          <w:tcPr>
            <w:tcW w:w="917" w:type="dxa"/>
            <w:vAlign w:val="bottom"/>
          </w:tcPr>
          <w:p w14:paraId="48A624BE"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28DC7A6C" w14:textId="77777777" w:rsidR="00250014" w:rsidRPr="005114CE" w:rsidRDefault="00250014" w:rsidP="00617C65">
            <w:pPr>
              <w:pStyle w:val="FieldText"/>
            </w:pPr>
          </w:p>
        </w:tc>
      </w:tr>
    </w:tbl>
    <w:p w14:paraId="207F6EDC" w14:textId="77777777" w:rsidR="00330050" w:rsidRDefault="00330050"/>
    <w:p w14:paraId="53CCAAD6" w14:textId="77777777" w:rsidR="00F561F3" w:rsidRDefault="00F561F3" w:rsidP="00490804">
      <w:pPr>
        <w:pStyle w:val="Italic"/>
        <w:rPr>
          <w:i w:val="0"/>
          <w:u w:val="single"/>
        </w:rPr>
      </w:pPr>
      <w:r>
        <w:rPr>
          <w:i w:val="0"/>
          <w:u w:val="single"/>
        </w:rPr>
        <w:t>Personal Care Assistant/CNA</w:t>
      </w:r>
      <w:r w:rsidR="0043562C">
        <w:rPr>
          <w:i w:val="0"/>
          <w:u w:val="single"/>
        </w:rPr>
        <w:t xml:space="preserve"> </w:t>
      </w:r>
    </w:p>
    <w:p w14:paraId="6DC2C76E" w14:textId="77777777" w:rsidR="0043562C" w:rsidRDefault="0043562C" w:rsidP="00490804">
      <w:pPr>
        <w:pStyle w:val="Italic"/>
        <w:rPr>
          <w:i w:val="0"/>
        </w:rPr>
      </w:pPr>
      <w:r>
        <w:rPr>
          <w:i w:val="0"/>
        </w:rPr>
        <w:t>Can you provide a copy of a certificate/card from Georgia DHR Nurse Aide Registry? __Yes __No</w:t>
      </w:r>
      <w:r w:rsidR="00AE2F45">
        <w:rPr>
          <w:i w:val="0"/>
        </w:rPr>
        <w:t xml:space="preserve">  </w:t>
      </w:r>
      <w:r>
        <w:rPr>
          <w:i w:val="0"/>
        </w:rPr>
        <w:t xml:space="preserve"> If yes</w:t>
      </w:r>
      <w:r w:rsidR="00AE2F45">
        <w:rPr>
          <w:i w:val="0"/>
        </w:rPr>
        <w:t>,</w:t>
      </w:r>
      <w:r>
        <w:rPr>
          <w:i w:val="0"/>
        </w:rPr>
        <w:t xml:space="preserve"> then STOP. If no, then continue to the next question</w:t>
      </w:r>
    </w:p>
    <w:p w14:paraId="6469B22E" w14:textId="77777777" w:rsidR="00490C03" w:rsidRDefault="00490C03" w:rsidP="00490804">
      <w:pPr>
        <w:pStyle w:val="Italic"/>
        <w:rPr>
          <w:i w:val="0"/>
        </w:rPr>
      </w:pPr>
      <w:r>
        <w:rPr>
          <w:i w:val="0"/>
        </w:rPr>
        <w:t>Can you provide a copy of your PCA test score? __Yes   __ No</w:t>
      </w:r>
    </w:p>
    <w:p w14:paraId="45E58C37" w14:textId="77777777" w:rsidR="00490C03" w:rsidRDefault="00490C03" w:rsidP="00490804">
      <w:pPr>
        <w:pStyle w:val="Italic"/>
        <w:rPr>
          <w:i w:val="0"/>
        </w:rPr>
      </w:pPr>
      <w:r>
        <w:rPr>
          <w:i w:val="0"/>
        </w:rPr>
        <w:t xml:space="preserve">Can you provide a copy of the Skills Assessment Exam from another agency if testing occurred within 1 year </w:t>
      </w:r>
    </w:p>
    <w:p w14:paraId="1240FD57" w14:textId="77777777" w:rsidR="00490C03" w:rsidRDefault="00490C03" w:rsidP="00490804">
      <w:pPr>
        <w:pStyle w:val="Italic"/>
        <w:rPr>
          <w:i w:val="0"/>
        </w:rPr>
      </w:pPr>
      <w:r>
        <w:rPr>
          <w:i w:val="0"/>
        </w:rPr>
        <w:t>__ Yes   __ No</w:t>
      </w:r>
    </w:p>
    <w:p w14:paraId="6243A089" w14:textId="77777777" w:rsidR="00490C03" w:rsidRDefault="00490C03" w:rsidP="00490804">
      <w:pPr>
        <w:pStyle w:val="Italic"/>
        <w:rPr>
          <w:i w:val="0"/>
        </w:rPr>
      </w:pPr>
      <w:r>
        <w:rPr>
          <w:i w:val="0"/>
        </w:rPr>
        <w:t>Are you able to read and write? __ Yes   __ No   Can you follow verbal and written instructions? __ Yes   __ No</w:t>
      </w:r>
    </w:p>
    <w:p w14:paraId="57728EDF" w14:textId="77777777" w:rsidR="00F561F3" w:rsidRPr="00490C03" w:rsidRDefault="00490C03" w:rsidP="00490804">
      <w:pPr>
        <w:pStyle w:val="Italic"/>
        <w:rPr>
          <w:i w:val="0"/>
        </w:rPr>
      </w:pPr>
      <w:r>
        <w:rPr>
          <w:i w:val="0"/>
        </w:rPr>
        <w:t>Can you complete written reports and documents?  __ Yes</w:t>
      </w:r>
      <w:r w:rsidR="00AE2F45">
        <w:rPr>
          <w:i w:val="0"/>
        </w:rPr>
        <w:t xml:space="preserve"> </w:t>
      </w:r>
      <w:r>
        <w:rPr>
          <w:i w:val="0"/>
        </w:rPr>
        <w:t xml:space="preserve">  __ No</w:t>
      </w:r>
    </w:p>
    <w:p w14:paraId="60DFD874" w14:textId="77777777" w:rsidR="00330050" w:rsidRDefault="00330050" w:rsidP="00490804">
      <w:pPr>
        <w:pStyle w:val="Italic"/>
      </w:pPr>
      <w:r w:rsidRPr="007F3D5B">
        <w:lastRenderedPageBreak/>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7EB54BD1" w14:textId="77777777" w:rsidTr="00176E67">
        <w:trPr>
          <w:trHeight w:val="360"/>
        </w:trPr>
        <w:tc>
          <w:tcPr>
            <w:tcW w:w="1072" w:type="dxa"/>
            <w:vAlign w:val="bottom"/>
          </w:tcPr>
          <w:p w14:paraId="067FB302"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6C031789" w14:textId="77777777" w:rsidR="000F2DF4" w:rsidRPr="009C220D" w:rsidRDefault="000F2DF4" w:rsidP="00A211B2">
            <w:pPr>
              <w:pStyle w:val="FieldText"/>
            </w:pPr>
          </w:p>
        </w:tc>
        <w:tc>
          <w:tcPr>
            <w:tcW w:w="1350" w:type="dxa"/>
            <w:vAlign w:val="bottom"/>
          </w:tcPr>
          <w:p w14:paraId="4DAACB5E"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2C48C4DE" w14:textId="77777777" w:rsidR="000F2DF4" w:rsidRPr="009C220D" w:rsidRDefault="000F2DF4" w:rsidP="00A211B2">
            <w:pPr>
              <w:pStyle w:val="FieldText"/>
            </w:pPr>
          </w:p>
        </w:tc>
      </w:tr>
      <w:tr w:rsidR="000F2DF4" w:rsidRPr="005114CE" w14:paraId="79822C41" w14:textId="77777777" w:rsidTr="00176E67">
        <w:trPr>
          <w:trHeight w:val="360"/>
        </w:trPr>
        <w:tc>
          <w:tcPr>
            <w:tcW w:w="1072" w:type="dxa"/>
            <w:vAlign w:val="bottom"/>
          </w:tcPr>
          <w:p w14:paraId="0C2A8298"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55E0C9D3" w14:textId="77777777" w:rsidR="000F2DF4" w:rsidRPr="009C220D" w:rsidRDefault="000F2DF4" w:rsidP="00A211B2">
            <w:pPr>
              <w:pStyle w:val="FieldText"/>
            </w:pPr>
          </w:p>
        </w:tc>
        <w:tc>
          <w:tcPr>
            <w:tcW w:w="1350" w:type="dxa"/>
            <w:vAlign w:val="bottom"/>
          </w:tcPr>
          <w:p w14:paraId="2BAB7DDE"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6D087BCC" w14:textId="77777777" w:rsidR="000F2DF4" w:rsidRPr="009C220D" w:rsidRDefault="000F2DF4" w:rsidP="00682C69">
            <w:pPr>
              <w:pStyle w:val="FieldText"/>
            </w:pPr>
          </w:p>
        </w:tc>
      </w:tr>
      <w:tr w:rsidR="000D2539" w:rsidRPr="005114CE" w14:paraId="4B7AACD6" w14:textId="77777777" w:rsidTr="00176E67">
        <w:trPr>
          <w:trHeight w:val="360"/>
        </w:trPr>
        <w:tc>
          <w:tcPr>
            <w:tcW w:w="1072" w:type="dxa"/>
            <w:tcBorders>
              <w:bottom w:val="single" w:sz="4" w:space="0" w:color="auto"/>
            </w:tcBorders>
            <w:vAlign w:val="bottom"/>
          </w:tcPr>
          <w:p w14:paraId="11E8B03A" w14:textId="77777777" w:rsidR="000D2539" w:rsidRPr="005114CE" w:rsidRDefault="000D2539" w:rsidP="00490804">
            <w:r>
              <w:t>Address:</w:t>
            </w:r>
          </w:p>
        </w:tc>
        <w:tc>
          <w:tcPr>
            <w:tcW w:w="9008" w:type="dxa"/>
            <w:gridSpan w:val="4"/>
            <w:tcBorders>
              <w:bottom w:val="single" w:sz="4" w:space="0" w:color="auto"/>
            </w:tcBorders>
            <w:vAlign w:val="bottom"/>
          </w:tcPr>
          <w:p w14:paraId="26BD693A" w14:textId="77777777" w:rsidR="000D2539" w:rsidRPr="005114CE" w:rsidRDefault="000D2539" w:rsidP="00D55AFA">
            <w:pPr>
              <w:pStyle w:val="FieldText"/>
            </w:pPr>
          </w:p>
        </w:tc>
      </w:tr>
      <w:tr w:rsidR="00D55AFA" w:rsidRPr="005114CE" w14:paraId="781D348B"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3C45749F"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4F97BA4C"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0AD2DAD7"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6222CCA" w14:textId="77777777" w:rsidR="00D55AFA" w:rsidRDefault="00D55AFA" w:rsidP="00330050"/>
        </w:tc>
      </w:tr>
      <w:tr w:rsidR="000F2DF4" w:rsidRPr="005114CE" w14:paraId="010E5B28" w14:textId="77777777" w:rsidTr="00176E67">
        <w:trPr>
          <w:trHeight w:val="360"/>
        </w:trPr>
        <w:tc>
          <w:tcPr>
            <w:tcW w:w="1072" w:type="dxa"/>
            <w:tcBorders>
              <w:top w:val="single" w:sz="4" w:space="0" w:color="auto"/>
            </w:tcBorders>
            <w:vAlign w:val="bottom"/>
          </w:tcPr>
          <w:p w14:paraId="1375BFAB"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2746D0AC" w14:textId="77777777" w:rsidR="000F2DF4" w:rsidRPr="009C220D" w:rsidRDefault="000F2DF4" w:rsidP="00A211B2">
            <w:pPr>
              <w:pStyle w:val="FieldText"/>
            </w:pPr>
          </w:p>
        </w:tc>
        <w:tc>
          <w:tcPr>
            <w:tcW w:w="1350" w:type="dxa"/>
            <w:tcBorders>
              <w:top w:val="single" w:sz="4" w:space="0" w:color="auto"/>
            </w:tcBorders>
            <w:vAlign w:val="bottom"/>
          </w:tcPr>
          <w:p w14:paraId="62C0303F"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0207D1F5" w14:textId="77777777" w:rsidR="000F2DF4" w:rsidRPr="009C220D" w:rsidRDefault="000F2DF4" w:rsidP="00A211B2">
            <w:pPr>
              <w:pStyle w:val="FieldText"/>
            </w:pPr>
          </w:p>
        </w:tc>
      </w:tr>
      <w:tr w:rsidR="000D2539" w:rsidRPr="005114CE" w14:paraId="4477CB75" w14:textId="77777777" w:rsidTr="00176E67">
        <w:trPr>
          <w:trHeight w:val="360"/>
        </w:trPr>
        <w:tc>
          <w:tcPr>
            <w:tcW w:w="1072" w:type="dxa"/>
            <w:vAlign w:val="bottom"/>
          </w:tcPr>
          <w:p w14:paraId="1ECBB506"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07EC6717" w14:textId="77777777" w:rsidR="000D2539" w:rsidRPr="009C220D" w:rsidRDefault="000D2539" w:rsidP="00A211B2">
            <w:pPr>
              <w:pStyle w:val="FieldText"/>
            </w:pPr>
          </w:p>
        </w:tc>
        <w:tc>
          <w:tcPr>
            <w:tcW w:w="1350" w:type="dxa"/>
            <w:vAlign w:val="bottom"/>
          </w:tcPr>
          <w:p w14:paraId="133BA1BB"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71B83FE3" w14:textId="77777777" w:rsidR="000D2539" w:rsidRPr="009C220D" w:rsidRDefault="000D2539" w:rsidP="00682C69">
            <w:pPr>
              <w:pStyle w:val="FieldText"/>
            </w:pPr>
          </w:p>
        </w:tc>
      </w:tr>
      <w:tr w:rsidR="000D2539" w:rsidRPr="005114CE" w14:paraId="5B21046F" w14:textId="77777777" w:rsidTr="00176E67">
        <w:trPr>
          <w:trHeight w:val="360"/>
        </w:trPr>
        <w:tc>
          <w:tcPr>
            <w:tcW w:w="1080" w:type="dxa"/>
            <w:gridSpan w:val="2"/>
            <w:tcBorders>
              <w:bottom w:val="single" w:sz="4" w:space="0" w:color="auto"/>
            </w:tcBorders>
            <w:vAlign w:val="bottom"/>
          </w:tcPr>
          <w:p w14:paraId="42C51D99" w14:textId="77777777" w:rsidR="000D2539" w:rsidRPr="005114CE" w:rsidRDefault="000D2539" w:rsidP="00490804">
            <w:r w:rsidRPr="005114CE">
              <w:t>Address:</w:t>
            </w:r>
          </w:p>
        </w:tc>
        <w:tc>
          <w:tcPr>
            <w:tcW w:w="9000" w:type="dxa"/>
            <w:gridSpan w:val="3"/>
            <w:tcBorders>
              <w:bottom w:val="single" w:sz="4" w:space="0" w:color="auto"/>
            </w:tcBorders>
            <w:vAlign w:val="bottom"/>
          </w:tcPr>
          <w:p w14:paraId="1F0D451C" w14:textId="77777777" w:rsidR="000D2539" w:rsidRPr="009C220D" w:rsidRDefault="000D2539" w:rsidP="00D55AFA">
            <w:pPr>
              <w:pStyle w:val="FieldText"/>
            </w:pPr>
          </w:p>
        </w:tc>
      </w:tr>
      <w:tr w:rsidR="00D55AFA" w:rsidRPr="005114CE" w14:paraId="44564B78"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1CB3F82F"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3F44DF18"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502F6227"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44D5421E" w14:textId="77777777" w:rsidR="00D55AFA" w:rsidRDefault="00D55AFA" w:rsidP="00330050"/>
        </w:tc>
      </w:tr>
      <w:tr w:rsidR="000D2539" w:rsidRPr="005114CE" w14:paraId="50C0000D" w14:textId="77777777" w:rsidTr="00176E67">
        <w:trPr>
          <w:trHeight w:val="360"/>
        </w:trPr>
        <w:tc>
          <w:tcPr>
            <w:tcW w:w="1072" w:type="dxa"/>
            <w:tcBorders>
              <w:top w:val="single" w:sz="4" w:space="0" w:color="auto"/>
            </w:tcBorders>
            <w:vAlign w:val="bottom"/>
          </w:tcPr>
          <w:p w14:paraId="3D9A1AE1"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5C05ECDF" w14:textId="77777777" w:rsidR="000D2539" w:rsidRPr="009C220D" w:rsidRDefault="000D2539" w:rsidP="00607FED">
            <w:pPr>
              <w:pStyle w:val="FieldText"/>
              <w:keepLines/>
            </w:pPr>
          </w:p>
        </w:tc>
        <w:tc>
          <w:tcPr>
            <w:tcW w:w="1350" w:type="dxa"/>
            <w:tcBorders>
              <w:top w:val="single" w:sz="4" w:space="0" w:color="auto"/>
            </w:tcBorders>
            <w:vAlign w:val="bottom"/>
          </w:tcPr>
          <w:p w14:paraId="6A5D1D9F"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11464B36" w14:textId="77777777" w:rsidR="000D2539" w:rsidRPr="009C220D" w:rsidRDefault="000D2539" w:rsidP="00607FED">
            <w:pPr>
              <w:pStyle w:val="FieldText"/>
              <w:keepLines/>
            </w:pPr>
          </w:p>
        </w:tc>
      </w:tr>
      <w:tr w:rsidR="000D2539" w:rsidRPr="005114CE" w14:paraId="239E51A7" w14:textId="77777777" w:rsidTr="00176E67">
        <w:trPr>
          <w:trHeight w:val="360"/>
        </w:trPr>
        <w:tc>
          <w:tcPr>
            <w:tcW w:w="1072" w:type="dxa"/>
            <w:vAlign w:val="bottom"/>
          </w:tcPr>
          <w:p w14:paraId="70CEDDB8"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4B1CC45E" w14:textId="77777777" w:rsidR="000D2539" w:rsidRPr="009C220D" w:rsidRDefault="000D2539" w:rsidP="00607FED">
            <w:pPr>
              <w:pStyle w:val="FieldText"/>
              <w:keepLines/>
            </w:pPr>
          </w:p>
        </w:tc>
        <w:tc>
          <w:tcPr>
            <w:tcW w:w="1350" w:type="dxa"/>
            <w:vAlign w:val="bottom"/>
          </w:tcPr>
          <w:p w14:paraId="29A632FA"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67FE58B7" w14:textId="77777777" w:rsidR="000D2539" w:rsidRPr="009C220D" w:rsidRDefault="000D2539" w:rsidP="00607FED">
            <w:pPr>
              <w:pStyle w:val="FieldText"/>
              <w:keepLines/>
            </w:pPr>
          </w:p>
        </w:tc>
      </w:tr>
      <w:tr w:rsidR="000D2539" w:rsidRPr="005114CE" w14:paraId="31735784" w14:textId="77777777" w:rsidTr="00176E67">
        <w:trPr>
          <w:trHeight w:val="360"/>
        </w:trPr>
        <w:tc>
          <w:tcPr>
            <w:tcW w:w="1072" w:type="dxa"/>
            <w:vAlign w:val="bottom"/>
          </w:tcPr>
          <w:p w14:paraId="0BAF4019" w14:textId="77777777" w:rsidR="000D2539" w:rsidRPr="005114CE" w:rsidRDefault="000D2539" w:rsidP="00490804">
            <w:r w:rsidRPr="005114CE">
              <w:t>Address:</w:t>
            </w:r>
          </w:p>
        </w:tc>
        <w:tc>
          <w:tcPr>
            <w:tcW w:w="9008" w:type="dxa"/>
            <w:gridSpan w:val="4"/>
            <w:tcBorders>
              <w:bottom w:val="single" w:sz="4" w:space="0" w:color="auto"/>
            </w:tcBorders>
            <w:vAlign w:val="bottom"/>
          </w:tcPr>
          <w:p w14:paraId="5D3ABD0C" w14:textId="77777777" w:rsidR="000D2539" w:rsidRPr="005114CE" w:rsidRDefault="000D2539" w:rsidP="00607FED">
            <w:pPr>
              <w:pStyle w:val="FieldText"/>
              <w:keepLines/>
            </w:pPr>
          </w:p>
        </w:tc>
      </w:tr>
    </w:tbl>
    <w:p w14:paraId="30F13AD8"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57F3451C" w14:textId="77777777" w:rsidTr="00176E67">
        <w:trPr>
          <w:trHeight w:val="432"/>
        </w:trPr>
        <w:tc>
          <w:tcPr>
            <w:tcW w:w="1072" w:type="dxa"/>
            <w:vAlign w:val="bottom"/>
          </w:tcPr>
          <w:p w14:paraId="316B4CC8" w14:textId="77777777" w:rsidR="000D2539" w:rsidRPr="005114CE" w:rsidRDefault="000D2539" w:rsidP="00490804">
            <w:r w:rsidRPr="005114CE">
              <w:t>Company:</w:t>
            </w:r>
          </w:p>
        </w:tc>
        <w:tc>
          <w:tcPr>
            <w:tcW w:w="5768" w:type="dxa"/>
            <w:tcBorders>
              <w:bottom w:val="single" w:sz="4" w:space="0" w:color="auto"/>
            </w:tcBorders>
            <w:vAlign w:val="bottom"/>
          </w:tcPr>
          <w:p w14:paraId="7C6D661A" w14:textId="77777777" w:rsidR="000D2539" w:rsidRPr="009C220D" w:rsidRDefault="000D2539" w:rsidP="0014663E">
            <w:pPr>
              <w:pStyle w:val="FieldText"/>
            </w:pPr>
          </w:p>
        </w:tc>
        <w:tc>
          <w:tcPr>
            <w:tcW w:w="1170" w:type="dxa"/>
            <w:vAlign w:val="bottom"/>
          </w:tcPr>
          <w:p w14:paraId="0BF2DE4C"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7F46BDFB" w14:textId="77777777" w:rsidR="000D2539" w:rsidRPr="009C220D" w:rsidRDefault="000D2539" w:rsidP="00682C69">
            <w:pPr>
              <w:pStyle w:val="FieldText"/>
            </w:pPr>
          </w:p>
        </w:tc>
      </w:tr>
      <w:tr w:rsidR="000D2539" w:rsidRPr="00613129" w14:paraId="2A060FFD" w14:textId="77777777" w:rsidTr="00176E67">
        <w:trPr>
          <w:trHeight w:val="360"/>
        </w:trPr>
        <w:tc>
          <w:tcPr>
            <w:tcW w:w="1072" w:type="dxa"/>
            <w:vAlign w:val="bottom"/>
          </w:tcPr>
          <w:p w14:paraId="2AAF37FD"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1F039F35" w14:textId="77777777" w:rsidR="000D2539" w:rsidRPr="009C220D" w:rsidRDefault="000D2539" w:rsidP="0014663E">
            <w:pPr>
              <w:pStyle w:val="FieldText"/>
            </w:pPr>
          </w:p>
        </w:tc>
        <w:tc>
          <w:tcPr>
            <w:tcW w:w="1170" w:type="dxa"/>
            <w:vAlign w:val="bottom"/>
          </w:tcPr>
          <w:p w14:paraId="68FF73DE"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2B0CEDA8" w14:textId="77777777" w:rsidR="000D2539" w:rsidRPr="009C220D" w:rsidRDefault="000D2539" w:rsidP="0014663E">
            <w:pPr>
              <w:pStyle w:val="FieldText"/>
            </w:pPr>
          </w:p>
        </w:tc>
      </w:tr>
    </w:tbl>
    <w:p w14:paraId="45A01B1A"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72ADFABB" w14:textId="77777777" w:rsidTr="00BC07E3">
        <w:trPr>
          <w:trHeight w:val="288"/>
        </w:trPr>
        <w:tc>
          <w:tcPr>
            <w:tcW w:w="1072" w:type="dxa"/>
            <w:vAlign w:val="bottom"/>
          </w:tcPr>
          <w:p w14:paraId="2A3C8525" w14:textId="77777777" w:rsidR="008F5BCD" w:rsidRPr="005114CE" w:rsidRDefault="008F5BCD" w:rsidP="00490804">
            <w:r w:rsidRPr="005114CE">
              <w:t>Job Title:</w:t>
            </w:r>
          </w:p>
        </w:tc>
        <w:tc>
          <w:tcPr>
            <w:tcW w:w="2888" w:type="dxa"/>
            <w:tcBorders>
              <w:bottom w:val="single" w:sz="4" w:space="0" w:color="auto"/>
            </w:tcBorders>
            <w:vAlign w:val="bottom"/>
          </w:tcPr>
          <w:p w14:paraId="6ECCA7F7" w14:textId="77777777" w:rsidR="008F5BCD" w:rsidRPr="009C220D" w:rsidRDefault="008F5BCD" w:rsidP="0014663E">
            <w:pPr>
              <w:pStyle w:val="FieldText"/>
            </w:pPr>
          </w:p>
        </w:tc>
        <w:tc>
          <w:tcPr>
            <w:tcW w:w="1530" w:type="dxa"/>
            <w:vAlign w:val="bottom"/>
          </w:tcPr>
          <w:p w14:paraId="3C54B288"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1851D25E" w14:textId="77777777" w:rsidR="008F5BCD" w:rsidRPr="009C220D" w:rsidRDefault="008F5BCD" w:rsidP="00856C35">
            <w:pPr>
              <w:pStyle w:val="FieldText"/>
            </w:pPr>
            <w:r w:rsidRPr="009C220D">
              <w:t>$</w:t>
            </w:r>
          </w:p>
        </w:tc>
        <w:tc>
          <w:tcPr>
            <w:tcW w:w="1620" w:type="dxa"/>
            <w:vAlign w:val="bottom"/>
          </w:tcPr>
          <w:p w14:paraId="16001427"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1C11D1E5" w14:textId="77777777" w:rsidR="008F5BCD" w:rsidRPr="009C220D" w:rsidRDefault="008F5BCD" w:rsidP="00856C35">
            <w:pPr>
              <w:pStyle w:val="FieldText"/>
            </w:pPr>
            <w:r w:rsidRPr="009C220D">
              <w:t>$</w:t>
            </w:r>
          </w:p>
        </w:tc>
      </w:tr>
    </w:tbl>
    <w:p w14:paraId="1778CF26"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5FBE9DD7" w14:textId="77777777" w:rsidTr="00BC07E3">
        <w:trPr>
          <w:trHeight w:val="288"/>
        </w:trPr>
        <w:tc>
          <w:tcPr>
            <w:tcW w:w="1491" w:type="dxa"/>
            <w:vAlign w:val="bottom"/>
          </w:tcPr>
          <w:p w14:paraId="10AF97FC" w14:textId="77777777" w:rsidR="000D2539" w:rsidRPr="005114CE" w:rsidRDefault="000D2539" w:rsidP="00490804">
            <w:r w:rsidRPr="005114CE">
              <w:t>Responsibilities:</w:t>
            </w:r>
          </w:p>
        </w:tc>
        <w:tc>
          <w:tcPr>
            <w:tcW w:w="8589" w:type="dxa"/>
            <w:tcBorders>
              <w:bottom w:val="single" w:sz="4" w:space="0" w:color="auto"/>
            </w:tcBorders>
            <w:vAlign w:val="bottom"/>
          </w:tcPr>
          <w:p w14:paraId="3B665459" w14:textId="77777777" w:rsidR="000D2539" w:rsidRPr="009C220D" w:rsidRDefault="000D2539" w:rsidP="0014663E">
            <w:pPr>
              <w:pStyle w:val="FieldText"/>
            </w:pPr>
          </w:p>
        </w:tc>
      </w:tr>
    </w:tbl>
    <w:p w14:paraId="2EBA3432"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8"/>
        <w:gridCol w:w="1440"/>
        <w:gridCol w:w="450"/>
        <w:gridCol w:w="1800"/>
        <w:gridCol w:w="270"/>
        <w:gridCol w:w="900"/>
        <w:gridCol w:w="900"/>
        <w:gridCol w:w="1170"/>
        <w:gridCol w:w="2070"/>
      </w:tblGrid>
      <w:tr w:rsidR="000D2539" w:rsidRPr="00613129" w14:paraId="2B74048C" w14:textId="77777777" w:rsidTr="00BC07E3">
        <w:trPr>
          <w:trHeight w:val="288"/>
        </w:trPr>
        <w:tc>
          <w:tcPr>
            <w:tcW w:w="1080" w:type="dxa"/>
            <w:gridSpan w:val="2"/>
            <w:vAlign w:val="bottom"/>
          </w:tcPr>
          <w:p w14:paraId="38713C01" w14:textId="77777777" w:rsidR="000D2539" w:rsidRPr="005114CE" w:rsidRDefault="000D2539" w:rsidP="00490804">
            <w:r w:rsidRPr="005114CE">
              <w:t>From:</w:t>
            </w:r>
          </w:p>
        </w:tc>
        <w:tc>
          <w:tcPr>
            <w:tcW w:w="1440" w:type="dxa"/>
            <w:tcBorders>
              <w:bottom w:val="single" w:sz="4" w:space="0" w:color="auto"/>
            </w:tcBorders>
            <w:vAlign w:val="bottom"/>
          </w:tcPr>
          <w:p w14:paraId="6B17C408" w14:textId="77777777" w:rsidR="000D2539" w:rsidRPr="009C220D" w:rsidRDefault="000D2539" w:rsidP="0014663E">
            <w:pPr>
              <w:pStyle w:val="FieldText"/>
            </w:pPr>
          </w:p>
        </w:tc>
        <w:tc>
          <w:tcPr>
            <w:tcW w:w="450" w:type="dxa"/>
            <w:vAlign w:val="bottom"/>
          </w:tcPr>
          <w:p w14:paraId="09C866AA"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68172FB1" w14:textId="77777777" w:rsidR="000D2539" w:rsidRPr="009C220D" w:rsidRDefault="000D2539" w:rsidP="0014663E">
            <w:pPr>
              <w:pStyle w:val="FieldText"/>
            </w:pPr>
          </w:p>
        </w:tc>
        <w:tc>
          <w:tcPr>
            <w:tcW w:w="2070" w:type="dxa"/>
            <w:gridSpan w:val="3"/>
            <w:vAlign w:val="bottom"/>
          </w:tcPr>
          <w:p w14:paraId="5C8D9262" w14:textId="77777777" w:rsidR="000D2539" w:rsidRPr="005114CE" w:rsidRDefault="007E56C4" w:rsidP="00490804">
            <w:pPr>
              <w:pStyle w:val="Heading4"/>
            </w:pPr>
            <w:r>
              <w:t>Reason for L</w:t>
            </w:r>
            <w:r w:rsidR="000D2539" w:rsidRPr="005114CE">
              <w:t>eaving:</w:t>
            </w:r>
          </w:p>
        </w:tc>
        <w:tc>
          <w:tcPr>
            <w:tcW w:w="3240" w:type="dxa"/>
            <w:gridSpan w:val="2"/>
            <w:tcBorders>
              <w:bottom w:val="single" w:sz="4" w:space="0" w:color="auto"/>
            </w:tcBorders>
            <w:vAlign w:val="bottom"/>
          </w:tcPr>
          <w:p w14:paraId="3E35A7D2" w14:textId="77777777" w:rsidR="000D2539" w:rsidRPr="009C220D" w:rsidRDefault="000D2539" w:rsidP="0014663E">
            <w:pPr>
              <w:pStyle w:val="FieldText"/>
            </w:pPr>
          </w:p>
        </w:tc>
      </w:tr>
      <w:tr w:rsidR="000D2539" w:rsidRPr="00613129" w14:paraId="1620FF81" w14:textId="77777777" w:rsidTr="00176E67">
        <w:tc>
          <w:tcPr>
            <w:tcW w:w="5040" w:type="dxa"/>
            <w:gridSpan w:val="6"/>
            <w:vAlign w:val="bottom"/>
          </w:tcPr>
          <w:p w14:paraId="1CDF3FDC" w14:textId="77777777" w:rsidR="000D2539" w:rsidRPr="005114CE" w:rsidRDefault="000D2539" w:rsidP="00490804">
            <w:r w:rsidRPr="005114CE">
              <w:t>May we contact your previous supervisor for a reference?</w:t>
            </w:r>
          </w:p>
        </w:tc>
        <w:tc>
          <w:tcPr>
            <w:tcW w:w="900" w:type="dxa"/>
            <w:vAlign w:val="bottom"/>
          </w:tcPr>
          <w:p w14:paraId="3BA19BF6" w14:textId="77777777" w:rsidR="000D2539" w:rsidRPr="009C220D" w:rsidRDefault="000D2539" w:rsidP="00490804">
            <w:pPr>
              <w:pStyle w:val="Checkbox"/>
            </w:pPr>
            <w:r>
              <w:t>YES</w:t>
            </w:r>
          </w:p>
          <w:p w14:paraId="41E8F952"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Pr="005114CE">
              <w:fldChar w:fldCharType="end"/>
            </w:r>
          </w:p>
        </w:tc>
        <w:tc>
          <w:tcPr>
            <w:tcW w:w="900" w:type="dxa"/>
            <w:vAlign w:val="bottom"/>
          </w:tcPr>
          <w:p w14:paraId="21B1872C" w14:textId="77777777" w:rsidR="000D2539" w:rsidRPr="009C220D" w:rsidRDefault="000D2539" w:rsidP="00490804">
            <w:pPr>
              <w:pStyle w:val="Checkbox"/>
            </w:pPr>
            <w:r>
              <w:t>NO</w:t>
            </w:r>
          </w:p>
          <w:p w14:paraId="329B684B"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Pr="005114CE">
              <w:fldChar w:fldCharType="end"/>
            </w:r>
          </w:p>
        </w:tc>
        <w:tc>
          <w:tcPr>
            <w:tcW w:w="3240" w:type="dxa"/>
            <w:gridSpan w:val="2"/>
            <w:vAlign w:val="bottom"/>
          </w:tcPr>
          <w:p w14:paraId="0EFCDFC3" w14:textId="77777777" w:rsidR="000D2539" w:rsidRPr="005114CE" w:rsidRDefault="000D2539" w:rsidP="005557F6">
            <w:pPr>
              <w:rPr>
                <w:szCs w:val="19"/>
              </w:rPr>
            </w:pPr>
          </w:p>
        </w:tc>
      </w:tr>
      <w:tr w:rsidR="00176E67" w:rsidRPr="00613129" w14:paraId="59EF72C8" w14:textId="77777777" w:rsidTr="00176E67">
        <w:tc>
          <w:tcPr>
            <w:tcW w:w="5040" w:type="dxa"/>
            <w:gridSpan w:val="6"/>
            <w:tcBorders>
              <w:bottom w:val="single" w:sz="4" w:space="0" w:color="auto"/>
            </w:tcBorders>
            <w:vAlign w:val="bottom"/>
          </w:tcPr>
          <w:p w14:paraId="0AF6AC2B" w14:textId="77777777" w:rsidR="00176E67" w:rsidRPr="005114CE" w:rsidRDefault="00176E67" w:rsidP="00490804"/>
        </w:tc>
        <w:tc>
          <w:tcPr>
            <w:tcW w:w="900" w:type="dxa"/>
            <w:tcBorders>
              <w:bottom w:val="single" w:sz="4" w:space="0" w:color="auto"/>
            </w:tcBorders>
            <w:vAlign w:val="bottom"/>
          </w:tcPr>
          <w:p w14:paraId="343798DB" w14:textId="77777777" w:rsidR="00176E67" w:rsidRDefault="00176E67" w:rsidP="00490804">
            <w:pPr>
              <w:pStyle w:val="Checkbox"/>
            </w:pPr>
          </w:p>
        </w:tc>
        <w:tc>
          <w:tcPr>
            <w:tcW w:w="900" w:type="dxa"/>
            <w:tcBorders>
              <w:bottom w:val="single" w:sz="4" w:space="0" w:color="auto"/>
            </w:tcBorders>
            <w:vAlign w:val="bottom"/>
          </w:tcPr>
          <w:p w14:paraId="53EFDBFB" w14:textId="77777777" w:rsidR="00176E67" w:rsidRDefault="00176E67" w:rsidP="00490804">
            <w:pPr>
              <w:pStyle w:val="Checkbox"/>
            </w:pPr>
          </w:p>
        </w:tc>
        <w:tc>
          <w:tcPr>
            <w:tcW w:w="3240" w:type="dxa"/>
            <w:gridSpan w:val="2"/>
            <w:tcBorders>
              <w:bottom w:val="single" w:sz="4" w:space="0" w:color="auto"/>
            </w:tcBorders>
            <w:vAlign w:val="bottom"/>
          </w:tcPr>
          <w:p w14:paraId="33D6FE88" w14:textId="77777777" w:rsidR="00176E67" w:rsidRPr="005114CE" w:rsidRDefault="00176E67" w:rsidP="005557F6">
            <w:pPr>
              <w:rPr>
                <w:szCs w:val="19"/>
              </w:rPr>
            </w:pPr>
          </w:p>
        </w:tc>
      </w:tr>
      <w:tr w:rsidR="00AE2F45" w:rsidRPr="00613129" w14:paraId="45BA6F63" w14:textId="77777777" w:rsidTr="00AE2F45">
        <w:trPr>
          <w:trHeight w:val="70"/>
        </w:trPr>
        <w:tc>
          <w:tcPr>
            <w:tcW w:w="5040" w:type="dxa"/>
            <w:gridSpan w:val="6"/>
            <w:tcBorders>
              <w:top w:val="single" w:sz="4" w:space="0" w:color="auto"/>
              <w:bottom w:val="single" w:sz="4" w:space="0" w:color="auto"/>
            </w:tcBorders>
            <w:shd w:val="clear" w:color="auto" w:fill="F2F2F2" w:themeFill="background1" w:themeFillShade="F2"/>
            <w:vAlign w:val="bottom"/>
          </w:tcPr>
          <w:p w14:paraId="52135885" w14:textId="77777777" w:rsidR="00AE2F45" w:rsidRPr="005114CE" w:rsidRDefault="00AE2F45" w:rsidP="00490804"/>
        </w:tc>
        <w:tc>
          <w:tcPr>
            <w:tcW w:w="900" w:type="dxa"/>
            <w:tcBorders>
              <w:top w:val="single" w:sz="4" w:space="0" w:color="auto"/>
              <w:bottom w:val="single" w:sz="4" w:space="0" w:color="auto"/>
            </w:tcBorders>
            <w:shd w:val="clear" w:color="auto" w:fill="F2F2F2" w:themeFill="background1" w:themeFillShade="F2"/>
            <w:vAlign w:val="bottom"/>
          </w:tcPr>
          <w:p w14:paraId="4B37B571" w14:textId="77777777" w:rsidR="00AE2F45" w:rsidRDefault="00AE2F45"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33882B3" w14:textId="77777777" w:rsidR="00AE2F45" w:rsidRDefault="00AE2F45" w:rsidP="00490804">
            <w:pPr>
              <w:pStyle w:val="Checkbox"/>
            </w:pPr>
          </w:p>
        </w:tc>
        <w:tc>
          <w:tcPr>
            <w:tcW w:w="3240" w:type="dxa"/>
            <w:gridSpan w:val="2"/>
            <w:tcBorders>
              <w:top w:val="single" w:sz="4" w:space="0" w:color="auto"/>
              <w:bottom w:val="single" w:sz="4" w:space="0" w:color="auto"/>
            </w:tcBorders>
            <w:shd w:val="clear" w:color="auto" w:fill="F2F2F2" w:themeFill="background1" w:themeFillShade="F2"/>
            <w:vAlign w:val="bottom"/>
          </w:tcPr>
          <w:p w14:paraId="19FACDEB" w14:textId="77777777" w:rsidR="00AE2F45" w:rsidRPr="005114CE" w:rsidRDefault="00AE2F45" w:rsidP="005557F6">
            <w:pPr>
              <w:rPr>
                <w:szCs w:val="19"/>
              </w:rPr>
            </w:pPr>
          </w:p>
        </w:tc>
      </w:tr>
      <w:tr w:rsidR="00BC07E3" w:rsidRPr="00613129" w14:paraId="5040007E" w14:textId="77777777" w:rsidTr="00176E67">
        <w:trPr>
          <w:trHeight w:val="360"/>
        </w:trPr>
        <w:tc>
          <w:tcPr>
            <w:tcW w:w="1072" w:type="dxa"/>
            <w:vAlign w:val="bottom"/>
          </w:tcPr>
          <w:p w14:paraId="1C4FF997" w14:textId="77777777" w:rsidR="00BC07E3" w:rsidRPr="005114CE" w:rsidRDefault="00BC07E3" w:rsidP="00BC07E3">
            <w:r w:rsidRPr="005114CE">
              <w:t>Company:</w:t>
            </w:r>
          </w:p>
        </w:tc>
        <w:tc>
          <w:tcPr>
            <w:tcW w:w="5768" w:type="dxa"/>
            <w:gridSpan w:val="7"/>
            <w:tcBorders>
              <w:bottom w:val="single" w:sz="4" w:space="0" w:color="auto"/>
            </w:tcBorders>
            <w:vAlign w:val="bottom"/>
          </w:tcPr>
          <w:p w14:paraId="4326DA6A" w14:textId="77777777" w:rsidR="00BC07E3" w:rsidRPr="009C220D" w:rsidRDefault="00BC07E3" w:rsidP="00BC07E3">
            <w:pPr>
              <w:pStyle w:val="FieldText"/>
            </w:pPr>
          </w:p>
        </w:tc>
        <w:tc>
          <w:tcPr>
            <w:tcW w:w="1170" w:type="dxa"/>
            <w:vAlign w:val="bottom"/>
          </w:tcPr>
          <w:p w14:paraId="4495F611"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480DB0AF" w14:textId="77777777" w:rsidR="00BC07E3" w:rsidRPr="009C220D" w:rsidRDefault="00BC07E3" w:rsidP="00BC07E3">
            <w:pPr>
              <w:pStyle w:val="FieldText"/>
            </w:pPr>
          </w:p>
        </w:tc>
      </w:tr>
      <w:tr w:rsidR="00BC07E3" w:rsidRPr="00613129" w14:paraId="5F9BA4A8" w14:textId="77777777" w:rsidTr="00176E67">
        <w:trPr>
          <w:trHeight w:val="360"/>
        </w:trPr>
        <w:tc>
          <w:tcPr>
            <w:tcW w:w="1072" w:type="dxa"/>
            <w:vAlign w:val="bottom"/>
          </w:tcPr>
          <w:p w14:paraId="425FB039" w14:textId="77777777" w:rsidR="00BC07E3" w:rsidRPr="005114CE" w:rsidRDefault="00BC07E3" w:rsidP="00BC07E3">
            <w:r w:rsidRPr="005114CE">
              <w:t>Address:</w:t>
            </w:r>
          </w:p>
        </w:tc>
        <w:tc>
          <w:tcPr>
            <w:tcW w:w="5768" w:type="dxa"/>
            <w:gridSpan w:val="7"/>
            <w:tcBorders>
              <w:top w:val="single" w:sz="4" w:space="0" w:color="auto"/>
              <w:bottom w:val="single" w:sz="4" w:space="0" w:color="auto"/>
            </w:tcBorders>
            <w:vAlign w:val="bottom"/>
          </w:tcPr>
          <w:p w14:paraId="6BF85B5D" w14:textId="77777777" w:rsidR="00BC07E3" w:rsidRPr="009C220D" w:rsidRDefault="00BC07E3" w:rsidP="00BC07E3">
            <w:pPr>
              <w:pStyle w:val="FieldText"/>
            </w:pPr>
          </w:p>
        </w:tc>
        <w:tc>
          <w:tcPr>
            <w:tcW w:w="1170" w:type="dxa"/>
            <w:vAlign w:val="bottom"/>
          </w:tcPr>
          <w:p w14:paraId="31D5E4C4"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75B5EEEB" w14:textId="77777777" w:rsidR="00BC07E3" w:rsidRPr="009C220D" w:rsidRDefault="00BC07E3" w:rsidP="00BC07E3">
            <w:pPr>
              <w:pStyle w:val="FieldText"/>
            </w:pPr>
          </w:p>
        </w:tc>
      </w:tr>
    </w:tbl>
    <w:p w14:paraId="7108A176"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54E86848" w14:textId="77777777" w:rsidTr="00BC07E3">
        <w:trPr>
          <w:trHeight w:val="288"/>
        </w:trPr>
        <w:tc>
          <w:tcPr>
            <w:tcW w:w="1072" w:type="dxa"/>
            <w:vAlign w:val="bottom"/>
          </w:tcPr>
          <w:p w14:paraId="7327234D" w14:textId="77777777" w:rsidR="00BC07E3" w:rsidRPr="005114CE" w:rsidRDefault="00BC07E3" w:rsidP="00BC07E3">
            <w:r w:rsidRPr="005114CE">
              <w:t>Job Title:</w:t>
            </w:r>
          </w:p>
        </w:tc>
        <w:tc>
          <w:tcPr>
            <w:tcW w:w="2888" w:type="dxa"/>
            <w:tcBorders>
              <w:bottom w:val="single" w:sz="4" w:space="0" w:color="auto"/>
            </w:tcBorders>
            <w:vAlign w:val="bottom"/>
          </w:tcPr>
          <w:p w14:paraId="3F822F7E" w14:textId="77777777" w:rsidR="00BC07E3" w:rsidRPr="009C220D" w:rsidRDefault="00BC07E3" w:rsidP="00BC07E3">
            <w:pPr>
              <w:pStyle w:val="FieldText"/>
            </w:pPr>
          </w:p>
        </w:tc>
        <w:tc>
          <w:tcPr>
            <w:tcW w:w="1530" w:type="dxa"/>
            <w:vAlign w:val="bottom"/>
          </w:tcPr>
          <w:p w14:paraId="0064CB9F"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35E433E2" w14:textId="77777777" w:rsidR="00BC07E3" w:rsidRPr="009C220D" w:rsidRDefault="00BC07E3" w:rsidP="00BC07E3">
            <w:pPr>
              <w:pStyle w:val="FieldText"/>
            </w:pPr>
            <w:r w:rsidRPr="009C220D">
              <w:t>$</w:t>
            </w:r>
          </w:p>
        </w:tc>
        <w:tc>
          <w:tcPr>
            <w:tcW w:w="1620" w:type="dxa"/>
            <w:vAlign w:val="bottom"/>
          </w:tcPr>
          <w:p w14:paraId="0EA72386"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3D0A72F1" w14:textId="77777777" w:rsidR="00BC07E3" w:rsidRPr="009C220D" w:rsidRDefault="00BC07E3" w:rsidP="00BC07E3">
            <w:pPr>
              <w:pStyle w:val="FieldText"/>
            </w:pPr>
            <w:r w:rsidRPr="009C220D">
              <w:t>$</w:t>
            </w:r>
          </w:p>
        </w:tc>
      </w:tr>
    </w:tbl>
    <w:p w14:paraId="72F57F19"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118B5329" w14:textId="77777777" w:rsidTr="00BC07E3">
        <w:trPr>
          <w:trHeight w:val="288"/>
        </w:trPr>
        <w:tc>
          <w:tcPr>
            <w:tcW w:w="1491" w:type="dxa"/>
            <w:vAlign w:val="bottom"/>
          </w:tcPr>
          <w:p w14:paraId="4F19E654" w14:textId="77777777" w:rsidR="00BC07E3" w:rsidRPr="005114CE" w:rsidRDefault="00BC07E3" w:rsidP="00BC07E3">
            <w:r w:rsidRPr="005114CE">
              <w:t>Responsibilities:</w:t>
            </w:r>
          </w:p>
        </w:tc>
        <w:tc>
          <w:tcPr>
            <w:tcW w:w="8589" w:type="dxa"/>
            <w:tcBorders>
              <w:bottom w:val="single" w:sz="4" w:space="0" w:color="auto"/>
            </w:tcBorders>
            <w:vAlign w:val="bottom"/>
          </w:tcPr>
          <w:p w14:paraId="2FA61549" w14:textId="77777777" w:rsidR="00BC07E3" w:rsidRPr="009C220D" w:rsidRDefault="00BC07E3" w:rsidP="00BC07E3">
            <w:pPr>
              <w:pStyle w:val="FieldText"/>
            </w:pPr>
          </w:p>
        </w:tc>
      </w:tr>
    </w:tbl>
    <w:p w14:paraId="290203DE"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8"/>
        <w:gridCol w:w="1440"/>
        <w:gridCol w:w="450"/>
        <w:gridCol w:w="1800"/>
        <w:gridCol w:w="270"/>
        <w:gridCol w:w="900"/>
        <w:gridCol w:w="900"/>
        <w:gridCol w:w="1170"/>
        <w:gridCol w:w="2070"/>
      </w:tblGrid>
      <w:tr w:rsidR="00BC07E3" w:rsidRPr="00613129" w14:paraId="531AB867" w14:textId="77777777" w:rsidTr="00BC07E3">
        <w:trPr>
          <w:trHeight w:val="288"/>
        </w:trPr>
        <w:tc>
          <w:tcPr>
            <w:tcW w:w="1080" w:type="dxa"/>
            <w:gridSpan w:val="2"/>
            <w:vAlign w:val="bottom"/>
          </w:tcPr>
          <w:p w14:paraId="4D5B296C" w14:textId="77777777" w:rsidR="00BC07E3" w:rsidRPr="005114CE" w:rsidRDefault="00BC07E3" w:rsidP="00BC07E3">
            <w:r w:rsidRPr="005114CE">
              <w:t>From:</w:t>
            </w:r>
          </w:p>
        </w:tc>
        <w:tc>
          <w:tcPr>
            <w:tcW w:w="1440" w:type="dxa"/>
            <w:tcBorders>
              <w:bottom w:val="single" w:sz="4" w:space="0" w:color="auto"/>
            </w:tcBorders>
            <w:vAlign w:val="bottom"/>
          </w:tcPr>
          <w:p w14:paraId="3D5102E7" w14:textId="77777777" w:rsidR="00BC07E3" w:rsidRPr="009C220D" w:rsidRDefault="00BC07E3" w:rsidP="00BC07E3">
            <w:pPr>
              <w:pStyle w:val="FieldText"/>
            </w:pPr>
          </w:p>
        </w:tc>
        <w:tc>
          <w:tcPr>
            <w:tcW w:w="450" w:type="dxa"/>
            <w:vAlign w:val="bottom"/>
          </w:tcPr>
          <w:p w14:paraId="67E93C9F"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79C77E65" w14:textId="77777777" w:rsidR="00BC07E3" w:rsidRPr="009C220D" w:rsidRDefault="00BC07E3" w:rsidP="00BC07E3">
            <w:pPr>
              <w:pStyle w:val="FieldText"/>
            </w:pPr>
          </w:p>
        </w:tc>
        <w:tc>
          <w:tcPr>
            <w:tcW w:w="2070" w:type="dxa"/>
            <w:gridSpan w:val="3"/>
            <w:vAlign w:val="bottom"/>
          </w:tcPr>
          <w:p w14:paraId="7548D256" w14:textId="77777777" w:rsidR="00BC07E3" w:rsidRPr="005114CE" w:rsidRDefault="00BC07E3" w:rsidP="00BC07E3">
            <w:pPr>
              <w:pStyle w:val="Heading4"/>
            </w:pPr>
            <w:r>
              <w:t>Reason for L</w:t>
            </w:r>
            <w:r w:rsidRPr="005114CE">
              <w:t>eaving:</w:t>
            </w:r>
          </w:p>
        </w:tc>
        <w:tc>
          <w:tcPr>
            <w:tcW w:w="3240" w:type="dxa"/>
            <w:gridSpan w:val="2"/>
            <w:tcBorders>
              <w:bottom w:val="single" w:sz="4" w:space="0" w:color="auto"/>
            </w:tcBorders>
            <w:vAlign w:val="bottom"/>
          </w:tcPr>
          <w:p w14:paraId="05BA31F2" w14:textId="77777777" w:rsidR="00BC07E3" w:rsidRPr="009C220D" w:rsidRDefault="00BC07E3" w:rsidP="00BC07E3">
            <w:pPr>
              <w:pStyle w:val="FieldText"/>
            </w:pPr>
          </w:p>
        </w:tc>
      </w:tr>
      <w:tr w:rsidR="00BC07E3" w:rsidRPr="00613129" w14:paraId="39F111EA" w14:textId="77777777" w:rsidTr="00176E67">
        <w:tc>
          <w:tcPr>
            <w:tcW w:w="5040" w:type="dxa"/>
            <w:gridSpan w:val="6"/>
            <w:vAlign w:val="bottom"/>
          </w:tcPr>
          <w:p w14:paraId="432116B1" w14:textId="77777777" w:rsidR="00BC07E3" w:rsidRPr="005114CE" w:rsidRDefault="00BC07E3" w:rsidP="00BC07E3">
            <w:r w:rsidRPr="005114CE">
              <w:t>May we contact your previous supervisor for a reference?</w:t>
            </w:r>
          </w:p>
        </w:tc>
        <w:tc>
          <w:tcPr>
            <w:tcW w:w="900" w:type="dxa"/>
            <w:vAlign w:val="bottom"/>
          </w:tcPr>
          <w:p w14:paraId="677064E2" w14:textId="77777777" w:rsidR="00BC07E3" w:rsidRPr="009C220D" w:rsidRDefault="00BC07E3" w:rsidP="00BC07E3">
            <w:pPr>
              <w:pStyle w:val="Checkbox"/>
            </w:pPr>
            <w:r>
              <w:t>YES</w:t>
            </w:r>
          </w:p>
          <w:p w14:paraId="5DDB111C"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900" w:type="dxa"/>
            <w:vAlign w:val="bottom"/>
          </w:tcPr>
          <w:p w14:paraId="382C454D" w14:textId="77777777" w:rsidR="00BC07E3" w:rsidRPr="009C220D" w:rsidRDefault="00BC07E3" w:rsidP="00BC07E3">
            <w:pPr>
              <w:pStyle w:val="Checkbox"/>
            </w:pPr>
            <w:r>
              <w:t>NO</w:t>
            </w:r>
          </w:p>
          <w:p w14:paraId="156B648E"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240" w:type="dxa"/>
            <w:gridSpan w:val="2"/>
            <w:vAlign w:val="bottom"/>
          </w:tcPr>
          <w:p w14:paraId="53FD5D4C" w14:textId="77777777" w:rsidR="00BC07E3" w:rsidRPr="005114CE" w:rsidRDefault="00BC07E3" w:rsidP="00BC07E3">
            <w:pPr>
              <w:rPr>
                <w:szCs w:val="19"/>
              </w:rPr>
            </w:pPr>
          </w:p>
        </w:tc>
      </w:tr>
      <w:tr w:rsidR="00176E67" w:rsidRPr="00613129" w14:paraId="39103216" w14:textId="77777777" w:rsidTr="00176E67">
        <w:tc>
          <w:tcPr>
            <w:tcW w:w="5040" w:type="dxa"/>
            <w:gridSpan w:val="6"/>
            <w:tcBorders>
              <w:bottom w:val="single" w:sz="4" w:space="0" w:color="auto"/>
            </w:tcBorders>
            <w:vAlign w:val="bottom"/>
          </w:tcPr>
          <w:p w14:paraId="704907A9" w14:textId="77777777" w:rsidR="00176E67" w:rsidRPr="005114CE" w:rsidRDefault="00176E67" w:rsidP="00BC07E3"/>
        </w:tc>
        <w:tc>
          <w:tcPr>
            <w:tcW w:w="900" w:type="dxa"/>
            <w:tcBorders>
              <w:bottom w:val="single" w:sz="4" w:space="0" w:color="auto"/>
            </w:tcBorders>
            <w:vAlign w:val="bottom"/>
          </w:tcPr>
          <w:p w14:paraId="3CB7CD70" w14:textId="77777777" w:rsidR="00176E67" w:rsidRDefault="00176E67" w:rsidP="00BC07E3">
            <w:pPr>
              <w:pStyle w:val="Checkbox"/>
            </w:pPr>
          </w:p>
        </w:tc>
        <w:tc>
          <w:tcPr>
            <w:tcW w:w="900" w:type="dxa"/>
            <w:tcBorders>
              <w:bottom w:val="single" w:sz="4" w:space="0" w:color="auto"/>
            </w:tcBorders>
            <w:vAlign w:val="bottom"/>
          </w:tcPr>
          <w:p w14:paraId="72512304" w14:textId="77777777" w:rsidR="00176E67" w:rsidRDefault="00176E67" w:rsidP="00BC07E3">
            <w:pPr>
              <w:pStyle w:val="Checkbox"/>
            </w:pPr>
          </w:p>
        </w:tc>
        <w:tc>
          <w:tcPr>
            <w:tcW w:w="3240" w:type="dxa"/>
            <w:gridSpan w:val="2"/>
            <w:tcBorders>
              <w:bottom w:val="single" w:sz="4" w:space="0" w:color="auto"/>
            </w:tcBorders>
            <w:vAlign w:val="bottom"/>
          </w:tcPr>
          <w:p w14:paraId="2DB94EC9" w14:textId="77777777" w:rsidR="00176E67" w:rsidRPr="005114CE" w:rsidRDefault="00176E67" w:rsidP="00BC07E3">
            <w:pPr>
              <w:rPr>
                <w:szCs w:val="19"/>
              </w:rPr>
            </w:pPr>
          </w:p>
        </w:tc>
      </w:tr>
      <w:tr w:rsidR="00176E67" w:rsidRPr="00613129" w14:paraId="07822A9B" w14:textId="77777777" w:rsidTr="00176E67">
        <w:tc>
          <w:tcPr>
            <w:tcW w:w="5040" w:type="dxa"/>
            <w:gridSpan w:val="6"/>
            <w:tcBorders>
              <w:top w:val="single" w:sz="4" w:space="0" w:color="auto"/>
              <w:bottom w:val="single" w:sz="4" w:space="0" w:color="auto"/>
            </w:tcBorders>
            <w:shd w:val="clear" w:color="auto" w:fill="F2F2F2" w:themeFill="background1" w:themeFillShade="F2"/>
            <w:vAlign w:val="bottom"/>
          </w:tcPr>
          <w:p w14:paraId="3D5E5141"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66600D97"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0DF6580A" w14:textId="77777777" w:rsidR="00176E67" w:rsidRDefault="00176E67" w:rsidP="00BC07E3">
            <w:pPr>
              <w:pStyle w:val="Checkbox"/>
            </w:pPr>
          </w:p>
        </w:tc>
        <w:tc>
          <w:tcPr>
            <w:tcW w:w="3240" w:type="dxa"/>
            <w:gridSpan w:val="2"/>
            <w:tcBorders>
              <w:top w:val="single" w:sz="4" w:space="0" w:color="auto"/>
              <w:bottom w:val="single" w:sz="4" w:space="0" w:color="auto"/>
            </w:tcBorders>
            <w:shd w:val="clear" w:color="auto" w:fill="F2F2F2" w:themeFill="background1" w:themeFillShade="F2"/>
            <w:vAlign w:val="bottom"/>
          </w:tcPr>
          <w:p w14:paraId="3E9C269D" w14:textId="77777777" w:rsidR="00176E67" w:rsidRPr="005114CE" w:rsidRDefault="00176E67" w:rsidP="00BC07E3">
            <w:pPr>
              <w:rPr>
                <w:szCs w:val="19"/>
              </w:rPr>
            </w:pPr>
          </w:p>
        </w:tc>
      </w:tr>
      <w:tr w:rsidR="00BC07E3" w:rsidRPr="00613129" w14:paraId="08C8F4B7" w14:textId="77777777" w:rsidTr="00176E67">
        <w:trPr>
          <w:trHeight w:val="360"/>
        </w:trPr>
        <w:tc>
          <w:tcPr>
            <w:tcW w:w="1072" w:type="dxa"/>
            <w:vAlign w:val="bottom"/>
          </w:tcPr>
          <w:p w14:paraId="27A9406C" w14:textId="77777777" w:rsidR="00BC07E3" w:rsidRPr="005114CE" w:rsidRDefault="00BC07E3" w:rsidP="00BC07E3">
            <w:r w:rsidRPr="005114CE">
              <w:t>Company:</w:t>
            </w:r>
          </w:p>
        </w:tc>
        <w:tc>
          <w:tcPr>
            <w:tcW w:w="5768" w:type="dxa"/>
            <w:gridSpan w:val="7"/>
            <w:tcBorders>
              <w:bottom w:val="single" w:sz="4" w:space="0" w:color="auto"/>
            </w:tcBorders>
            <w:vAlign w:val="bottom"/>
          </w:tcPr>
          <w:p w14:paraId="231926FC" w14:textId="77777777" w:rsidR="00BC07E3" w:rsidRPr="009C220D" w:rsidRDefault="00BC07E3" w:rsidP="00BC07E3">
            <w:pPr>
              <w:pStyle w:val="FieldText"/>
            </w:pPr>
          </w:p>
        </w:tc>
        <w:tc>
          <w:tcPr>
            <w:tcW w:w="1170" w:type="dxa"/>
            <w:vAlign w:val="bottom"/>
          </w:tcPr>
          <w:p w14:paraId="16F94A6C"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74A8BF8A" w14:textId="77777777" w:rsidR="00BC07E3" w:rsidRPr="009C220D" w:rsidRDefault="00BC07E3" w:rsidP="00BC07E3">
            <w:pPr>
              <w:pStyle w:val="FieldText"/>
            </w:pPr>
          </w:p>
        </w:tc>
      </w:tr>
      <w:tr w:rsidR="00BC07E3" w:rsidRPr="00613129" w14:paraId="44B92AE1" w14:textId="77777777" w:rsidTr="00176E67">
        <w:trPr>
          <w:trHeight w:val="360"/>
        </w:trPr>
        <w:tc>
          <w:tcPr>
            <w:tcW w:w="1072" w:type="dxa"/>
            <w:vAlign w:val="bottom"/>
          </w:tcPr>
          <w:p w14:paraId="2060D365" w14:textId="77777777" w:rsidR="00BC07E3" w:rsidRPr="005114CE" w:rsidRDefault="00BC07E3" w:rsidP="00BC07E3">
            <w:r w:rsidRPr="005114CE">
              <w:t>Address:</w:t>
            </w:r>
          </w:p>
        </w:tc>
        <w:tc>
          <w:tcPr>
            <w:tcW w:w="5768" w:type="dxa"/>
            <w:gridSpan w:val="7"/>
            <w:tcBorders>
              <w:top w:val="single" w:sz="4" w:space="0" w:color="auto"/>
              <w:bottom w:val="single" w:sz="4" w:space="0" w:color="auto"/>
            </w:tcBorders>
            <w:vAlign w:val="bottom"/>
          </w:tcPr>
          <w:p w14:paraId="3D9A8509" w14:textId="77777777" w:rsidR="00BC07E3" w:rsidRPr="009C220D" w:rsidRDefault="00BC07E3" w:rsidP="00BC07E3">
            <w:pPr>
              <w:pStyle w:val="FieldText"/>
            </w:pPr>
          </w:p>
        </w:tc>
        <w:tc>
          <w:tcPr>
            <w:tcW w:w="1170" w:type="dxa"/>
            <w:vAlign w:val="bottom"/>
          </w:tcPr>
          <w:p w14:paraId="6BEE7EB6"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37800128" w14:textId="77777777" w:rsidR="00BC07E3" w:rsidRPr="009C220D" w:rsidRDefault="00BC07E3" w:rsidP="00BC07E3">
            <w:pPr>
              <w:pStyle w:val="FieldText"/>
            </w:pPr>
          </w:p>
        </w:tc>
      </w:tr>
    </w:tbl>
    <w:p w14:paraId="0EAEE14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6637CDFB" w14:textId="77777777" w:rsidTr="00BC07E3">
        <w:trPr>
          <w:trHeight w:val="288"/>
        </w:trPr>
        <w:tc>
          <w:tcPr>
            <w:tcW w:w="1072" w:type="dxa"/>
            <w:vAlign w:val="bottom"/>
          </w:tcPr>
          <w:p w14:paraId="6605AEC5" w14:textId="77777777" w:rsidR="00BC07E3" w:rsidRPr="005114CE" w:rsidRDefault="00BC07E3" w:rsidP="00BC07E3">
            <w:r w:rsidRPr="005114CE">
              <w:t>Job Title:</w:t>
            </w:r>
          </w:p>
        </w:tc>
        <w:tc>
          <w:tcPr>
            <w:tcW w:w="2888" w:type="dxa"/>
            <w:tcBorders>
              <w:bottom w:val="single" w:sz="4" w:space="0" w:color="auto"/>
            </w:tcBorders>
            <w:vAlign w:val="bottom"/>
          </w:tcPr>
          <w:p w14:paraId="030EA213" w14:textId="77777777" w:rsidR="00BC07E3" w:rsidRPr="009C220D" w:rsidRDefault="00BC07E3" w:rsidP="00BC07E3">
            <w:pPr>
              <w:pStyle w:val="FieldText"/>
            </w:pPr>
          </w:p>
        </w:tc>
        <w:tc>
          <w:tcPr>
            <w:tcW w:w="1530" w:type="dxa"/>
            <w:vAlign w:val="bottom"/>
          </w:tcPr>
          <w:p w14:paraId="636C5298"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4DA98B0E" w14:textId="77777777" w:rsidR="00BC07E3" w:rsidRPr="009C220D" w:rsidRDefault="00BC07E3" w:rsidP="00BC07E3">
            <w:pPr>
              <w:pStyle w:val="FieldText"/>
            </w:pPr>
            <w:r w:rsidRPr="009C220D">
              <w:t>$</w:t>
            </w:r>
          </w:p>
        </w:tc>
        <w:tc>
          <w:tcPr>
            <w:tcW w:w="1620" w:type="dxa"/>
            <w:vAlign w:val="bottom"/>
          </w:tcPr>
          <w:p w14:paraId="7C486FE6"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01F9C644" w14:textId="77777777" w:rsidR="00BC07E3" w:rsidRPr="009C220D" w:rsidRDefault="00BC07E3" w:rsidP="00BC07E3">
            <w:pPr>
              <w:pStyle w:val="FieldText"/>
            </w:pPr>
            <w:r w:rsidRPr="009C220D">
              <w:t>$</w:t>
            </w:r>
          </w:p>
        </w:tc>
      </w:tr>
    </w:tbl>
    <w:p w14:paraId="05E607A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01794807" w14:textId="77777777" w:rsidTr="00BC07E3">
        <w:trPr>
          <w:trHeight w:val="288"/>
        </w:trPr>
        <w:tc>
          <w:tcPr>
            <w:tcW w:w="1491" w:type="dxa"/>
            <w:vAlign w:val="bottom"/>
          </w:tcPr>
          <w:p w14:paraId="64BF761D" w14:textId="77777777" w:rsidR="00BC07E3" w:rsidRPr="005114CE" w:rsidRDefault="00BC07E3" w:rsidP="00BC07E3">
            <w:r w:rsidRPr="005114CE">
              <w:t>Responsibilities:</w:t>
            </w:r>
          </w:p>
        </w:tc>
        <w:tc>
          <w:tcPr>
            <w:tcW w:w="8589" w:type="dxa"/>
            <w:tcBorders>
              <w:bottom w:val="single" w:sz="4" w:space="0" w:color="auto"/>
            </w:tcBorders>
            <w:vAlign w:val="bottom"/>
          </w:tcPr>
          <w:p w14:paraId="20233371" w14:textId="77777777" w:rsidR="00BC07E3" w:rsidRPr="009C220D" w:rsidRDefault="00BC07E3" w:rsidP="00BC07E3">
            <w:pPr>
              <w:pStyle w:val="FieldText"/>
            </w:pPr>
          </w:p>
        </w:tc>
      </w:tr>
    </w:tbl>
    <w:p w14:paraId="24CCDD15"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70"/>
        <w:gridCol w:w="900"/>
        <w:gridCol w:w="900"/>
        <w:gridCol w:w="3240"/>
      </w:tblGrid>
      <w:tr w:rsidR="00BC07E3" w:rsidRPr="00613129" w14:paraId="0789ABDF" w14:textId="77777777" w:rsidTr="00BC07E3">
        <w:trPr>
          <w:trHeight w:val="288"/>
        </w:trPr>
        <w:tc>
          <w:tcPr>
            <w:tcW w:w="1080" w:type="dxa"/>
            <w:vAlign w:val="bottom"/>
          </w:tcPr>
          <w:p w14:paraId="624A2C5F" w14:textId="77777777" w:rsidR="00BC07E3" w:rsidRPr="005114CE" w:rsidRDefault="00BC07E3" w:rsidP="00BC07E3">
            <w:r w:rsidRPr="005114CE">
              <w:t>From:</w:t>
            </w:r>
          </w:p>
        </w:tc>
        <w:tc>
          <w:tcPr>
            <w:tcW w:w="1440" w:type="dxa"/>
            <w:tcBorders>
              <w:bottom w:val="single" w:sz="4" w:space="0" w:color="auto"/>
            </w:tcBorders>
            <w:vAlign w:val="bottom"/>
          </w:tcPr>
          <w:p w14:paraId="52951143" w14:textId="77777777" w:rsidR="00BC07E3" w:rsidRPr="009C220D" w:rsidRDefault="00BC07E3" w:rsidP="00BC07E3">
            <w:pPr>
              <w:pStyle w:val="FieldText"/>
            </w:pPr>
          </w:p>
        </w:tc>
        <w:tc>
          <w:tcPr>
            <w:tcW w:w="450" w:type="dxa"/>
            <w:vAlign w:val="bottom"/>
          </w:tcPr>
          <w:p w14:paraId="3BC42A48"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6F96D80E" w14:textId="77777777" w:rsidR="00BC07E3" w:rsidRPr="009C220D" w:rsidRDefault="00BC07E3" w:rsidP="00BC07E3">
            <w:pPr>
              <w:pStyle w:val="FieldText"/>
            </w:pPr>
          </w:p>
        </w:tc>
        <w:tc>
          <w:tcPr>
            <w:tcW w:w="2070" w:type="dxa"/>
            <w:gridSpan w:val="3"/>
            <w:vAlign w:val="bottom"/>
          </w:tcPr>
          <w:p w14:paraId="08EB915E"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5034756D" w14:textId="77777777" w:rsidR="00BC07E3" w:rsidRPr="009C220D" w:rsidRDefault="00BC07E3" w:rsidP="00BC07E3">
            <w:pPr>
              <w:pStyle w:val="FieldText"/>
            </w:pPr>
          </w:p>
        </w:tc>
      </w:tr>
      <w:tr w:rsidR="00BC07E3" w:rsidRPr="00613129" w14:paraId="2C84BC61" w14:textId="77777777" w:rsidTr="00176E67">
        <w:tc>
          <w:tcPr>
            <w:tcW w:w="5040" w:type="dxa"/>
            <w:gridSpan w:val="5"/>
            <w:vAlign w:val="bottom"/>
          </w:tcPr>
          <w:p w14:paraId="47933240" w14:textId="77777777" w:rsidR="00BC07E3" w:rsidRPr="005114CE" w:rsidRDefault="00BC07E3" w:rsidP="00BC07E3">
            <w:r w:rsidRPr="005114CE">
              <w:t>May we contact your previous supervisor for a reference?</w:t>
            </w:r>
          </w:p>
        </w:tc>
        <w:tc>
          <w:tcPr>
            <w:tcW w:w="900" w:type="dxa"/>
            <w:vAlign w:val="bottom"/>
          </w:tcPr>
          <w:p w14:paraId="74FB897A" w14:textId="77777777" w:rsidR="00BC07E3" w:rsidRPr="009C220D" w:rsidRDefault="00BC07E3" w:rsidP="00BC07E3">
            <w:pPr>
              <w:pStyle w:val="Checkbox"/>
            </w:pPr>
            <w:r>
              <w:t>YES</w:t>
            </w:r>
          </w:p>
          <w:p w14:paraId="70D6116B"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Pr="005114CE">
              <w:fldChar w:fldCharType="end"/>
            </w:r>
          </w:p>
        </w:tc>
        <w:tc>
          <w:tcPr>
            <w:tcW w:w="900" w:type="dxa"/>
            <w:vAlign w:val="bottom"/>
          </w:tcPr>
          <w:p w14:paraId="5F6718B3" w14:textId="77777777" w:rsidR="00BC07E3" w:rsidRPr="009C220D" w:rsidRDefault="00BC07E3" w:rsidP="00BC07E3">
            <w:pPr>
              <w:pStyle w:val="Checkbox"/>
            </w:pPr>
            <w:r>
              <w:t>NO</w:t>
            </w:r>
          </w:p>
          <w:p w14:paraId="112B7B59"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Pr="005114CE">
              <w:fldChar w:fldCharType="end"/>
            </w:r>
          </w:p>
        </w:tc>
        <w:tc>
          <w:tcPr>
            <w:tcW w:w="3240" w:type="dxa"/>
            <w:vAlign w:val="bottom"/>
          </w:tcPr>
          <w:p w14:paraId="4C27C386" w14:textId="77777777" w:rsidR="00BC07E3" w:rsidRPr="005114CE" w:rsidRDefault="00BC07E3" w:rsidP="00BC07E3">
            <w:pPr>
              <w:rPr>
                <w:szCs w:val="19"/>
              </w:rPr>
            </w:pPr>
          </w:p>
        </w:tc>
      </w:tr>
    </w:tbl>
    <w:p w14:paraId="7B3BA0C3" w14:textId="77777777" w:rsidR="00871876" w:rsidRDefault="00871876" w:rsidP="00871876">
      <w:pPr>
        <w:pStyle w:val="Heading2"/>
      </w:pPr>
      <w:r>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6690F4A3" w14:textId="77777777" w:rsidTr="00176E67">
        <w:trPr>
          <w:trHeight w:val="432"/>
        </w:trPr>
        <w:tc>
          <w:tcPr>
            <w:tcW w:w="823" w:type="dxa"/>
            <w:vAlign w:val="bottom"/>
          </w:tcPr>
          <w:p w14:paraId="39935CA4" w14:textId="77777777" w:rsidR="000D2539" w:rsidRPr="005114CE" w:rsidRDefault="000D2539" w:rsidP="00490804">
            <w:r w:rsidRPr="005114CE">
              <w:t>Branch:</w:t>
            </w:r>
          </w:p>
        </w:tc>
        <w:tc>
          <w:tcPr>
            <w:tcW w:w="5207" w:type="dxa"/>
            <w:tcBorders>
              <w:bottom w:val="single" w:sz="4" w:space="0" w:color="auto"/>
            </w:tcBorders>
            <w:vAlign w:val="bottom"/>
          </w:tcPr>
          <w:p w14:paraId="6555C689" w14:textId="77777777" w:rsidR="000D2539" w:rsidRPr="009C220D" w:rsidRDefault="000D2539" w:rsidP="00902964">
            <w:pPr>
              <w:pStyle w:val="FieldText"/>
            </w:pPr>
          </w:p>
        </w:tc>
        <w:tc>
          <w:tcPr>
            <w:tcW w:w="846" w:type="dxa"/>
            <w:vAlign w:val="bottom"/>
          </w:tcPr>
          <w:p w14:paraId="26AE5023"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08450471" w14:textId="77777777" w:rsidR="000D2539" w:rsidRPr="009C220D" w:rsidRDefault="000D2539" w:rsidP="00902964">
            <w:pPr>
              <w:pStyle w:val="FieldText"/>
            </w:pPr>
          </w:p>
        </w:tc>
        <w:tc>
          <w:tcPr>
            <w:tcW w:w="540" w:type="dxa"/>
            <w:vAlign w:val="bottom"/>
          </w:tcPr>
          <w:p w14:paraId="5AC81F97"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4A70DB11" w14:textId="77777777" w:rsidR="000D2539" w:rsidRPr="009C220D" w:rsidRDefault="000D2539" w:rsidP="00902964">
            <w:pPr>
              <w:pStyle w:val="FieldText"/>
            </w:pPr>
          </w:p>
        </w:tc>
      </w:tr>
    </w:tbl>
    <w:p w14:paraId="62060CC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0ABA74DE" w14:textId="77777777" w:rsidTr="00176E67">
        <w:trPr>
          <w:trHeight w:val="288"/>
        </w:trPr>
        <w:tc>
          <w:tcPr>
            <w:tcW w:w="1829" w:type="dxa"/>
            <w:vAlign w:val="bottom"/>
          </w:tcPr>
          <w:p w14:paraId="1D24CF90" w14:textId="77777777" w:rsidR="000D2539" w:rsidRPr="005114CE" w:rsidRDefault="000D2539" w:rsidP="00490804">
            <w:r w:rsidRPr="005114CE">
              <w:t>Rank at Discharge:</w:t>
            </w:r>
          </w:p>
        </w:tc>
        <w:tc>
          <w:tcPr>
            <w:tcW w:w="3120" w:type="dxa"/>
            <w:tcBorders>
              <w:bottom w:val="single" w:sz="4" w:space="0" w:color="auto"/>
            </w:tcBorders>
            <w:vAlign w:val="bottom"/>
          </w:tcPr>
          <w:p w14:paraId="283B93AB" w14:textId="77777777" w:rsidR="000D2539" w:rsidRPr="009C220D" w:rsidRDefault="000D2539" w:rsidP="00902964">
            <w:pPr>
              <w:pStyle w:val="FieldText"/>
            </w:pPr>
          </w:p>
        </w:tc>
        <w:tc>
          <w:tcPr>
            <w:tcW w:w="1927" w:type="dxa"/>
            <w:vAlign w:val="bottom"/>
          </w:tcPr>
          <w:p w14:paraId="109CBE1F"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68366B2C" w14:textId="77777777" w:rsidR="000D2539" w:rsidRPr="009C220D" w:rsidRDefault="000D2539" w:rsidP="00902964">
            <w:pPr>
              <w:pStyle w:val="FieldText"/>
            </w:pPr>
          </w:p>
        </w:tc>
      </w:tr>
    </w:tbl>
    <w:p w14:paraId="2E22221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1909D886" w14:textId="77777777" w:rsidTr="00176E67">
        <w:trPr>
          <w:trHeight w:val="288"/>
        </w:trPr>
        <w:tc>
          <w:tcPr>
            <w:tcW w:w="2842" w:type="dxa"/>
            <w:vAlign w:val="bottom"/>
          </w:tcPr>
          <w:p w14:paraId="6E83BEF3"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4F415940" w14:textId="77777777" w:rsidR="000D2539" w:rsidRPr="009C220D" w:rsidRDefault="000D2539" w:rsidP="00902964">
            <w:pPr>
              <w:pStyle w:val="FieldText"/>
            </w:pPr>
          </w:p>
        </w:tc>
      </w:tr>
    </w:tbl>
    <w:p w14:paraId="29C45237" w14:textId="77777777" w:rsidR="00871876" w:rsidRDefault="00871876" w:rsidP="00871876">
      <w:pPr>
        <w:pStyle w:val="Heading2"/>
      </w:pPr>
      <w:r w:rsidRPr="009C220D">
        <w:t>Disclaimer and Signature</w:t>
      </w:r>
    </w:p>
    <w:p w14:paraId="6B92D109" w14:textId="77777777" w:rsidR="00704CAD" w:rsidRDefault="00704CAD" w:rsidP="00490804">
      <w:pPr>
        <w:pStyle w:val="Italic"/>
      </w:pPr>
    </w:p>
    <w:p w14:paraId="7A6A23ED" w14:textId="77777777" w:rsidR="00871876" w:rsidRPr="005114CE" w:rsidRDefault="00871876" w:rsidP="00490804">
      <w:pPr>
        <w:pStyle w:val="Italic"/>
      </w:pPr>
      <w:r w:rsidRPr="005114CE">
        <w:t xml:space="preserve">I certify that my answers are true and complete to the best of my knowledge. </w:t>
      </w:r>
    </w:p>
    <w:p w14:paraId="54F13D66" w14:textId="77777777" w:rsidR="00704CAD" w:rsidRDefault="00871876" w:rsidP="00490804">
      <w:pPr>
        <w:pStyle w:val="Italic"/>
      </w:pPr>
      <w:r w:rsidRPr="005114CE">
        <w:t>If this application leads to employment, I understand that false or misleading information in my application or interview may result in my release.</w:t>
      </w:r>
    </w:p>
    <w:p w14:paraId="45CD4719" w14:textId="77777777" w:rsidR="00704CAD" w:rsidRPr="00871876" w:rsidRDefault="00704CAD" w:rsidP="00490804">
      <w:pPr>
        <w:pStyle w:val="Italic"/>
      </w:pPr>
      <w:r>
        <w:t>I authorize investigation of all statements contained herein and the ref</w:t>
      </w:r>
      <w:r w:rsidR="004B5192">
        <w:t>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4F8313E3" w14:textId="77777777" w:rsidTr="00330050">
        <w:trPr>
          <w:trHeight w:val="432"/>
        </w:trPr>
        <w:tc>
          <w:tcPr>
            <w:tcW w:w="1072" w:type="dxa"/>
            <w:vAlign w:val="bottom"/>
          </w:tcPr>
          <w:p w14:paraId="6F2D6A23" w14:textId="77777777" w:rsidR="000D2539" w:rsidRPr="005114CE" w:rsidRDefault="000D2539" w:rsidP="00490804">
            <w:r w:rsidRPr="005114CE">
              <w:t>Signature:</w:t>
            </w:r>
          </w:p>
        </w:tc>
        <w:tc>
          <w:tcPr>
            <w:tcW w:w="6145" w:type="dxa"/>
            <w:tcBorders>
              <w:bottom w:val="single" w:sz="4" w:space="0" w:color="auto"/>
            </w:tcBorders>
            <w:vAlign w:val="bottom"/>
          </w:tcPr>
          <w:p w14:paraId="3C4DBBAC" w14:textId="77777777" w:rsidR="000D2539" w:rsidRPr="005114CE" w:rsidRDefault="000D2539" w:rsidP="00682C69">
            <w:pPr>
              <w:pStyle w:val="FieldText"/>
            </w:pPr>
          </w:p>
        </w:tc>
        <w:tc>
          <w:tcPr>
            <w:tcW w:w="674" w:type="dxa"/>
            <w:vAlign w:val="bottom"/>
          </w:tcPr>
          <w:p w14:paraId="0D25922D"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75656FE8" w14:textId="77777777" w:rsidR="000D2539" w:rsidRPr="005114CE" w:rsidRDefault="000D2539" w:rsidP="00682C69">
            <w:pPr>
              <w:pStyle w:val="FieldText"/>
            </w:pPr>
          </w:p>
        </w:tc>
      </w:tr>
    </w:tbl>
    <w:p w14:paraId="729EC800" w14:textId="77777777" w:rsidR="005F6E87" w:rsidRDefault="005F6E87" w:rsidP="004E34C6"/>
    <w:p w14:paraId="506B8E5A" w14:textId="77777777" w:rsidR="00D04B3F" w:rsidRDefault="00D04B3F" w:rsidP="004E34C6"/>
    <w:p w14:paraId="4940F154" w14:textId="77777777" w:rsidR="00D04B3F" w:rsidRDefault="00D04B3F" w:rsidP="004E34C6">
      <w:r>
        <w:t>_______________________________________________________________________________________________</w:t>
      </w:r>
    </w:p>
    <w:p w14:paraId="5B770D2A" w14:textId="77777777" w:rsidR="00D04B3F" w:rsidRDefault="00D04B3F" w:rsidP="004E34C6"/>
    <w:p w14:paraId="0140E272" w14:textId="77777777" w:rsidR="00D04B3F" w:rsidRPr="00D04B3F" w:rsidRDefault="00D04B3F" w:rsidP="004E34C6">
      <w:pPr>
        <w:rPr>
          <w:b/>
        </w:rPr>
      </w:pPr>
      <w:r>
        <w:rPr>
          <w:b/>
        </w:rPr>
        <w:t xml:space="preserve">                                                            DO NOT WRITE BELOW THIS LINE</w:t>
      </w:r>
    </w:p>
    <w:p w14:paraId="313BEF41" w14:textId="77777777" w:rsidR="00D04B3F" w:rsidRDefault="00D04B3F" w:rsidP="004E34C6"/>
    <w:p w14:paraId="63566129" w14:textId="77777777" w:rsidR="00D04B3F" w:rsidRDefault="00D04B3F" w:rsidP="004E34C6"/>
    <w:p w14:paraId="03DA515B" w14:textId="77777777" w:rsidR="00D04B3F" w:rsidRDefault="00D04B3F" w:rsidP="004E34C6"/>
    <w:p w14:paraId="696FB79E" w14:textId="77777777" w:rsidR="00D04B3F" w:rsidRDefault="00D04B3F" w:rsidP="004E34C6">
      <w:r>
        <w:t>Reference call log:</w:t>
      </w:r>
    </w:p>
    <w:p w14:paraId="7DE42500" w14:textId="77777777" w:rsidR="00E5696F" w:rsidRDefault="00E5696F" w:rsidP="004E34C6"/>
    <w:p w14:paraId="346C73D3" w14:textId="77777777" w:rsidR="00D04B3F" w:rsidRDefault="00D04B3F" w:rsidP="004E34C6">
      <w:r>
        <w:t xml:space="preserve">Date: ______________ Spoke with: ___________________ Position_________________ </w:t>
      </w:r>
    </w:p>
    <w:p w14:paraId="3FA44530" w14:textId="77777777" w:rsidR="00D04B3F" w:rsidRDefault="00D04B3F" w:rsidP="004E34C6">
      <w:r>
        <w:t xml:space="preserve">Rehire status: ____________ </w:t>
      </w:r>
      <w:r w:rsidR="00E5696F">
        <w:t>Comments</w:t>
      </w:r>
      <w:r>
        <w:t>_____________________________________________________________________________________________________________________________________________________________________________________</w:t>
      </w:r>
    </w:p>
    <w:p w14:paraId="1BFF0C9E" w14:textId="77777777" w:rsidR="00E5696F" w:rsidRDefault="00E5696F" w:rsidP="004E34C6">
      <w:r>
        <w:t>_______________________________________________________________________________________________</w:t>
      </w:r>
    </w:p>
    <w:p w14:paraId="2293DC7F" w14:textId="77777777" w:rsidR="00D04B3F" w:rsidRDefault="00D04B3F" w:rsidP="004E34C6"/>
    <w:p w14:paraId="1D7EB879" w14:textId="77777777" w:rsidR="00D04B3F" w:rsidRDefault="00D04B3F" w:rsidP="004E34C6"/>
    <w:p w14:paraId="2177C69C" w14:textId="77777777" w:rsidR="00E5696F" w:rsidRDefault="00E5696F" w:rsidP="00E5696F">
      <w:r>
        <w:t xml:space="preserve">Date: ______________ Spoke with: ___________________ Position_________________ </w:t>
      </w:r>
    </w:p>
    <w:p w14:paraId="0B0B218C" w14:textId="77777777" w:rsidR="00E5696F" w:rsidRDefault="00E5696F" w:rsidP="00E5696F">
      <w:r>
        <w:t>Rehire status: ____________ Comments_____________________________________________________________________________________________________________________________________________________________________________________</w:t>
      </w:r>
    </w:p>
    <w:p w14:paraId="4512A74A" w14:textId="77777777" w:rsidR="00E5696F" w:rsidRDefault="00E5696F" w:rsidP="00E5696F">
      <w:r>
        <w:t>_______________________________________________________________________________________________</w:t>
      </w:r>
    </w:p>
    <w:p w14:paraId="77A89AE5" w14:textId="77777777" w:rsidR="00E5696F" w:rsidRDefault="00E5696F" w:rsidP="00E5696F"/>
    <w:p w14:paraId="1A4B3B4E" w14:textId="77777777" w:rsidR="00E5696F" w:rsidRDefault="00E5696F" w:rsidP="00E5696F"/>
    <w:p w14:paraId="532ED968" w14:textId="77777777" w:rsidR="00E5696F" w:rsidRDefault="00E5696F" w:rsidP="00E5696F">
      <w:r>
        <w:t xml:space="preserve">Date: ______________ Spoke with: ___________________ Position_________________ </w:t>
      </w:r>
    </w:p>
    <w:p w14:paraId="47573BDB" w14:textId="77777777" w:rsidR="00E5696F" w:rsidRDefault="00E5696F" w:rsidP="00E5696F">
      <w:r>
        <w:t>Rehire status: ____________ Comments_____________________________________________________________________________________________________________________________________________________________________________________</w:t>
      </w:r>
    </w:p>
    <w:p w14:paraId="78A00890" w14:textId="77777777" w:rsidR="00E5696F" w:rsidRDefault="00E5696F" w:rsidP="00E5696F">
      <w:r>
        <w:t>_______________________________________________________________________________________________</w:t>
      </w:r>
    </w:p>
    <w:p w14:paraId="2E756B82" w14:textId="77777777" w:rsidR="00E5696F" w:rsidRPr="004E34C6" w:rsidRDefault="00E5696F" w:rsidP="004E34C6"/>
    <w:sectPr w:rsidR="00E5696F" w:rsidRPr="004E34C6"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9BD773" w14:textId="77777777" w:rsidR="00704CAD" w:rsidRDefault="00704CAD" w:rsidP="00176E67">
      <w:r>
        <w:separator/>
      </w:r>
    </w:p>
  </w:endnote>
  <w:endnote w:type="continuationSeparator" w:id="0">
    <w:p w14:paraId="4219CAB1" w14:textId="77777777" w:rsidR="00704CAD" w:rsidRDefault="00704CA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Ｐ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14:paraId="74303135" w14:textId="77777777" w:rsidR="00176E67" w:rsidRDefault="00E5696F">
        <w:pPr>
          <w:pStyle w:val="Footer"/>
          <w:jc w:val="center"/>
        </w:pPr>
        <w:r>
          <w:fldChar w:fldCharType="begin"/>
        </w:r>
        <w:r>
          <w:instrText xml:space="preserve"> PAGE   \* MERGEFORMAT </w:instrText>
        </w:r>
        <w:r>
          <w:fldChar w:fldCharType="separate"/>
        </w:r>
        <w:r w:rsidR="00133005">
          <w:rPr>
            <w:noProof/>
          </w:rPr>
          <w:t>3</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A22FB" w14:textId="77777777" w:rsidR="00704CAD" w:rsidRDefault="00704CAD" w:rsidP="00176E67">
      <w:r>
        <w:separator/>
      </w:r>
    </w:p>
  </w:footnote>
  <w:footnote w:type="continuationSeparator" w:id="0">
    <w:p w14:paraId="6BE0AC26" w14:textId="77777777" w:rsidR="00704CAD" w:rsidRDefault="00704CAD" w:rsidP="0017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AD"/>
    <w:rsid w:val="000071F7"/>
    <w:rsid w:val="00010B00"/>
    <w:rsid w:val="0002798A"/>
    <w:rsid w:val="00083002"/>
    <w:rsid w:val="00087B85"/>
    <w:rsid w:val="000A01F1"/>
    <w:rsid w:val="000C1163"/>
    <w:rsid w:val="000C797A"/>
    <w:rsid w:val="000D2539"/>
    <w:rsid w:val="000D2BB8"/>
    <w:rsid w:val="000F2DF4"/>
    <w:rsid w:val="000F6783"/>
    <w:rsid w:val="00120C95"/>
    <w:rsid w:val="00133005"/>
    <w:rsid w:val="0014663E"/>
    <w:rsid w:val="00176E67"/>
    <w:rsid w:val="00180664"/>
    <w:rsid w:val="001903F7"/>
    <w:rsid w:val="0019395E"/>
    <w:rsid w:val="001D2743"/>
    <w:rsid w:val="001D6B76"/>
    <w:rsid w:val="00210F93"/>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562C"/>
    <w:rsid w:val="00437ED0"/>
    <w:rsid w:val="00440CD8"/>
    <w:rsid w:val="00443837"/>
    <w:rsid w:val="00447DAA"/>
    <w:rsid w:val="00450F66"/>
    <w:rsid w:val="00461739"/>
    <w:rsid w:val="00467865"/>
    <w:rsid w:val="0048685F"/>
    <w:rsid w:val="00490804"/>
    <w:rsid w:val="00490C03"/>
    <w:rsid w:val="004A1437"/>
    <w:rsid w:val="004A4198"/>
    <w:rsid w:val="004A54EA"/>
    <w:rsid w:val="004B0578"/>
    <w:rsid w:val="004B5192"/>
    <w:rsid w:val="004E34C6"/>
    <w:rsid w:val="004F62AD"/>
    <w:rsid w:val="00501AE8"/>
    <w:rsid w:val="00504B65"/>
    <w:rsid w:val="005114CE"/>
    <w:rsid w:val="0052122B"/>
    <w:rsid w:val="005557F6"/>
    <w:rsid w:val="00563778"/>
    <w:rsid w:val="005B4AE2"/>
    <w:rsid w:val="005E63CC"/>
    <w:rsid w:val="005F6E87"/>
    <w:rsid w:val="00607FED"/>
    <w:rsid w:val="00613129"/>
    <w:rsid w:val="00617C65"/>
    <w:rsid w:val="0063459A"/>
    <w:rsid w:val="0066126B"/>
    <w:rsid w:val="00682C69"/>
    <w:rsid w:val="006C1163"/>
    <w:rsid w:val="006D2635"/>
    <w:rsid w:val="006D779C"/>
    <w:rsid w:val="006E4F63"/>
    <w:rsid w:val="006E729E"/>
    <w:rsid w:val="00704CAD"/>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00E54"/>
    <w:rsid w:val="008107D6"/>
    <w:rsid w:val="00832AD9"/>
    <w:rsid w:val="00841645"/>
    <w:rsid w:val="00852EC6"/>
    <w:rsid w:val="00856C35"/>
    <w:rsid w:val="00871876"/>
    <w:rsid w:val="008753A7"/>
    <w:rsid w:val="0088782D"/>
    <w:rsid w:val="008B7081"/>
    <w:rsid w:val="008D7A67"/>
    <w:rsid w:val="008E6183"/>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B0D8E"/>
    <w:rsid w:val="00AE2F45"/>
    <w:rsid w:val="00AE6FA4"/>
    <w:rsid w:val="00B03907"/>
    <w:rsid w:val="00B11811"/>
    <w:rsid w:val="00B311E1"/>
    <w:rsid w:val="00B4735C"/>
    <w:rsid w:val="00B579DF"/>
    <w:rsid w:val="00B90EC2"/>
    <w:rsid w:val="00BA268F"/>
    <w:rsid w:val="00BC07E3"/>
    <w:rsid w:val="00C079CA"/>
    <w:rsid w:val="00C45FDA"/>
    <w:rsid w:val="00C67741"/>
    <w:rsid w:val="00C74647"/>
    <w:rsid w:val="00C76039"/>
    <w:rsid w:val="00C76480"/>
    <w:rsid w:val="00C80AD2"/>
    <w:rsid w:val="00C92A3C"/>
    <w:rsid w:val="00C92FD6"/>
    <w:rsid w:val="00CE5DC7"/>
    <w:rsid w:val="00CE7D54"/>
    <w:rsid w:val="00D04B3F"/>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5696F"/>
    <w:rsid w:val="00E87396"/>
    <w:rsid w:val="00E96F6F"/>
    <w:rsid w:val="00EB478A"/>
    <w:rsid w:val="00EC24AE"/>
    <w:rsid w:val="00EC42A3"/>
    <w:rsid w:val="00F561F3"/>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7D9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H02\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\Users\HSH02\AppData\Roaming\Microsoft\Templates\Employment application.dotx</Template>
  <TotalTime>0</TotalTime>
  <Pages>3</Pages>
  <Words>719</Words>
  <Characters>4104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HSH02</dc:creator>
  <cp:keywords/>
  <cp:lastModifiedBy>Heather Diller</cp:lastModifiedBy>
  <cp:revision>2</cp:revision>
  <cp:lastPrinted>2014-02-06T17:06:00Z</cp:lastPrinted>
  <dcterms:created xsi:type="dcterms:W3CDTF">2017-09-29T13:00:00Z</dcterms:created>
  <dcterms:modified xsi:type="dcterms:W3CDTF">2017-09-29T13:00:00Z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